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2F" w:rsidRDefault="00BD252F" w:rsidP="00BD252F">
      <w:pPr>
        <w:tabs>
          <w:tab w:val="left" w:pos="13560"/>
        </w:tabs>
        <w:spacing w:line="240" w:lineRule="exact"/>
        <w:ind w:right="-33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_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8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_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lass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ab/>
      </w:r>
    </w:p>
    <w:p w:rsidR="00BD252F" w:rsidRPr="00EF5F62" w:rsidRDefault="00BD252F" w:rsidP="00BD252F">
      <w:pPr>
        <w:spacing w:before="35"/>
        <w:ind w:left="2543"/>
        <w:rPr>
          <w:rFonts w:ascii="Berlin Sans FB Demi" w:hAnsi="Berlin Sans FB Demi"/>
          <w:sz w:val="40"/>
          <w:szCs w:val="36"/>
        </w:rPr>
      </w:pPr>
      <w:r w:rsidRPr="00EF5F62">
        <w:rPr>
          <w:rFonts w:ascii="Berlin Sans FB Demi" w:hAnsi="Berlin Sans FB Demi"/>
          <w:w w:val="124"/>
          <w:sz w:val="40"/>
          <w:szCs w:val="36"/>
        </w:rPr>
        <w:t>Loc</w:t>
      </w:r>
      <w:r w:rsidRPr="00EF5F62">
        <w:rPr>
          <w:rFonts w:ascii="Berlin Sans FB Demi" w:hAnsi="Berlin Sans FB Demi"/>
          <w:spacing w:val="-2"/>
          <w:w w:val="124"/>
          <w:sz w:val="40"/>
          <w:szCs w:val="36"/>
        </w:rPr>
        <w:t>a</w:t>
      </w:r>
      <w:r w:rsidRPr="00EF5F62">
        <w:rPr>
          <w:rFonts w:ascii="Berlin Sans FB Demi" w:hAnsi="Berlin Sans FB Demi"/>
          <w:spacing w:val="1"/>
          <w:w w:val="169"/>
          <w:sz w:val="40"/>
          <w:szCs w:val="36"/>
        </w:rPr>
        <w:t>t</w:t>
      </w:r>
      <w:r w:rsidRPr="00EF5F62">
        <w:rPr>
          <w:rFonts w:ascii="Berlin Sans FB Demi" w:hAnsi="Berlin Sans FB Demi"/>
          <w:w w:val="116"/>
          <w:sz w:val="40"/>
          <w:szCs w:val="36"/>
        </w:rPr>
        <w:t>io</w:t>
      </w:r>
      <w:r w:rsidRPr="00EF5F62">
        <w:rPr>
          <w:rFonts w:ascii="Berlin Sans FB Demi" w:hAnsi="Berlin Sans FB Demi"/>
          <w:spacing w:val="1"/>
          <w:w w:val="116"/>
          <w:sz w:val="40"/>
          <w:szCs w:val="36"/>
        </w:rPr>
        <w:t>n</w:t>
      </w:r>
      <w:r w:rsidRPr="00EF5F62">
        <w:rPr>
          <w:rFonts w:ascii="Berlin Sans FB Demi" w:hAnsi="Berlin Sans FB Demi"/>
          <w:w w:val="119"/>
          <w:sz w:val="40"/>
          <w:szCs w:val="36"/>
        </w:rPr>
        <w:t xml:space="preserve">, </w:t>
      </w:r>
      <w:r w:rsidRPr="00EF5F62">
        <w:rPr>
          <w:rFonts w:ascii="Berlin Sans FB Demi" w:hAnsi="Berlin Sans FB Demi"/>
          <w:w w:val="121"/>
          <w:sz w:val="40"/>
          <w:szCs w:val="36"/>
        </w:rPr>
        <w:t>C</w:t>
      </w:r>
      <w:r w:rsidRPr="00EF5F62">
        <w:rPr>
          <w:rFonts w:ascii="Berlin Sans FB Demi" w:hAnsi="Berlin Sans FB Demi"/>
          <w:spacing w:val="-1"/>
          <w:w w:val="121"/>
          <w:sz w:val="40"/>
          <w:szCs w:val="36"/>
        </w:rPr>
        <w:t>l</w:t>
      </w:r>
      <w:r w:rsidRPr="00EF5F62">
        <w:rPr>
          <w:rFonts w:ascii="Berlin Sans FB Demi" w:hAnsi="Berlin Sans FB Demi"/>
          <w:w w:val="121"/>
          <w:sz w:val="40"/>
          <w:szCs w:val="36"/>
        </w:rPr>
        <w:t>imate,</w:t>
      </w:r>
      <w:r w:rsidRPr="00EF5F62">
        <w:rPr>
          <w:rFonts w:ascii="Berlin Sans FB Demi" w:hAnsi="Berlin Sans FB Demi"/>
          <w:spacing w:val="-24"/>
          <w:w w:val="121"/>
          <w:sz w:val="40"/>
          <w:szCs w:val="36"/>
        </w:rPr>
        <w:t xml:space="preserve"> </w:t>
      </w:r>
      <w:r w:rsidRPr="00EF5F62">
        <w:rPr>
          <w:rFonts w:ascii="Berlin Sans FB Demi" w:hAnsi="Berlin Sans FB Demi"/>
          <w:w w:val="121"/>
          <w:sz w:val="40"/>
          <w:szCs w:val="36"/>
        </w:rPr>
        <w:t>and</w:t>
      </w:r>
      <w:r w:rsidRPr="00EF5F62">
        <w:rPr>
          <w:rFonts w:ascii="Berlin Sans FB Demi" w:hAnsi="Berlin Sans FB Demi"/>
          <w:spacing w:val="14"/>
          <w:w w:val="121"/>
          <w:sz w:val="40"/>
          <w:szCs w:val="36"/>
        </w:rPr>
        <w:t xml:space="preserve"> </w:t>
      </w:r>
      <w:r w:rsidRPr="00EF5F62">
        <w:rPr>
          <w:rFonts w:ascii="Berlin Sans FB Demi" w:hAnsi="Berlin Sans FB Demi"/>
          <w:w w:val="122"/>
          <w:sz w:val="40"/>
          <w:szCs w:val="36"/>
        </w:rPr>
        <w:t>N</w:t>
      </w:r>
      <w:r w:rsidRPr="00EF5F62">
        <w:rPr>
          <w:rFonts w:ascii="Berlin Sans FB Demi" w:hAnsi="Berlin Sans FB Demi"/>
          <w:spacing w:val="1"/>
          <w:w w:val="122"/>
          <w:sz w:val="40"/>
          <w:szCs w:val="36"/>
        </w:rPr>
        <w:t>a</w:t>
      </w:r>
      <w:r w:rsidRPr="00EF5F62">
        <w:rPr>
          <w:rFonts w:ascii="Berlin Sans FB Demi" w:hAnsi="Berlin Sans FB Demi"/>
          <w:spacing w:val="1"/>
          <w:w w:val="169"/>
          <w:sz w:val="40"/>
          <w:szCs w:val="36"/>
        </w:rPr>
        <w:t>t</w:t>
      </w:r>
      <w:r w:rsidRPr="00EF5F62">
        <w:rPr>
          <w:rFonts w:ascii="Berlin Sans FB Demi" w:hAnsi="Berlin Sans FB Demi"/>
          <w:w w:val="122"/>
          <w:sz w:val="40"/>
          <w:szCs w:val="36"/>
        </w:rPr>
        <w:t>ural</w:t>
      </w:r>
      <w:r w:rsidRPr="00EF5F62">
        <w:rPr>
          <w:rFonts w:ascii="Berlin Sans FB Demi" w:hAnsi="Berlin Sans FB Demi"/>
          <w:spacing w:val="-1"/>
          <w:w w:val="119"/>
          <w:sz w:val="40"/>
          <w:szCs w:val="36"/>
        </w:rPr>
        <w:t xml:space="preserve"> </w:t>
      </w:r>
      <w:r w:rsidRPr="00EF5F62">
        <w:rPr>
          <w:rFonts w:ascii="Berlin Sans FB Demi" w:hAnsi="Berlin Sans FB Demi"/>
          <w:w w:val="126"/>
          <w:sz w:val="40"/>
          <w:szCs w:val="36"/>
        </w:rPr>
        <w:t>Resources</w:t>
      </w:r>
      <w:r w:rsidRPr="00EF5F62">
        <w:rPr>
          <w:rFonts w:ascii="Berlin Sans FB Demi" w:hAnsi="Berlin Sans FB Demi"/>
          <w:spacing w:val="-51"/>
          <w:w w:val="126"/>
          <w:sz w:val="40"/>
          <w:szCs w:val="36"/>
        </w:rPr>
        <w:t xml:space="preserve"> </w:t>
      </w:r>
      <w:r w:rsidRPr="00EF5F62">
        <w:rPr>
          <w:rFonts w:ascii="Berlin Sans FB Demi" w:hAnsi="Berlin Sans FB Demi"/>
          <w:w w:val="126"/>
          <w:sz w:val="40"/>
          <w:szCs w:val="36"/>
        </w:rPr>
        <w:t>of</w:t>
      </w:r>
      <w:r w:rsidRPr="00EF5F62">
        <w:rPr>
          <w:rFonts w:ascii="Berlin Sans FB Demi" w:hAnsi="Berlin Sans FB Demi"/>
          <w:spacing w:val="12"/>
          <w:w w:val="126"/>
          <w:sz w:val="40"/>
          <w:szCs w:val="36"/>
        </w:rPr>
        <w:t xml:space="preserve"> </w:t>
      </w:r>
      <w:r w:rsidRPr="00EF5F62">
        <w:rPr>
          <w:rFonts w:ascii="Berlin Sans FB Demi" w:hAnsi="Berlin Sans FB Demi"/>
          <w:w w:val="126"/>
          <w:sz w:val="40"/>
          <w:szCs w:val="36"/>
        </w:rPr>
        <w:t>Europe</w:t>
      </w:r>
    </w:p>
    <w:p w:rsidR="006F734D" w:rsidRDefault="006F734D">
      <w:pPr>
        <w:spacing w:before="18" w:line="280" w:lineRule="exact"/>
        <w:rPr>
          <w:sz w:val="28"/>
          <w:szCs w:val="28"/>
        </w:rPr>
      </w:pPr>
    </w:p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152"/>
        <w:gridCol w:w="2670"/>
        <w:gridCol w:w="3240"/>
        <w:gridCol w:w="3330"/>
      </w:tblGrid>
      <w:tr w:rsidR="00271DE9" w:rsidTr="00271DE9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271DE9" w:rsidRPr="00D57A6C" w:rsidRDefault="00271DE9">
            <w:pPr>
              <w:spacing w:before="77"/>
              <w:ind w:left="479"/>
              <w:rPr>
                <w:rFonts w:asciiTheme="minorHAnsi" w:hAnsiTheme="minorHAnsi"/>
                <w:b/>
                <w:sz w:val="32"/>
                <w:szCs w:val="32"/>
              </w:rPr>
            </w:pPr>
            <w:r w:rsidRPr="00D57A6C">
              <w:rPr>
                <w:rFonts w:asciiTheme="minorHAnsi" w:hAnsiTheme="minorHAnsi"/>
                <w:b/>
                <w:w w:val="125"/>
                <w:sz w:val="32"/>
                <w:szCs w:val="32"/>
              </w:rPr>
              <w:t>Co</w:t>
            </w:r>
            <w:r w:rsidRPr="00D57A6C">
              <w:rPr>
                <w:rFonts w:asciiTheme="minorHAnsi" w:hAnsiTheme="minorHAnsi"/>
                <w:b/>
                <w:spacing w:val="1"/>
                <w:w w:val="125"/>
                <w:sz w:val="32"/>
                <w:szCs w:val="32"/>
              </w:rPr>
              <w:t>u</w:t>
            </w:r>
            <w:r w:rsidRPr="00D57A6C">
              <w:rPr>
                <w:rFonts w:asciiTheme="minorHAnsi" w:hAnsiTheme="minorHAnsi"/>
                <w:b/>
                <w:spacing w:val="-1"/>
                <w:w w:val="119"/>
                <w:sz w:val="32"/>
                <w:szCs w:val="32"/>
              </w:rPr>
              <w:t>n</w:t>
            </w:r>
            <w:r w:rsidRPr="00D57A6C">
              <w:rPr>
                <w:rFonts w:asciiTheme="minorHAnsi" w:hAnsiTheme="minorHAnsi"/>
                <w:b/>
                <w:spacing w:val="1"/>
                <w:w w:val="169"/>
                <w:sz w:val="32"/>
                <w:szCs w:val="32"/>
              </w:rPr>
              <w:t>t</w:t>
            </w:r>
            <w:r w:rsidRPr="00D57A6C">
              <w:rPr>
                <w:rFonts w:asciiTheme="minorHAnsi" w:hAnsiTheme="minorHAnsi"/>
                <w:b/>
                <w:spacing w:val="-1"/>
                <w:w w:val="133"/>
                <w:sz w:val="32"/>
                <w:szCs w:val="32"/>
              </w:rPr>
              <w:t>r</w:t>
            </w:r>
            <w:r w:rsidRPr="00D57A6C">
              <w:rPr>
                <w:rFonts w:asciiTheme="minorHAnsi" w:hAnsiTheme="minorHAnsi"/>
                <w:b/>
                <w:w w:val="88"/>
                <w:sz w:val="32"/>
                <w:szCs w:val="32"/>
              </w:rPr>
              <w:t>y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271DE9" w:rsidRPr="00D57A6C" w:rsidRDefault="00271DE9">
            <w:pPr>
              <w:spacing w:before="97"/>
              <w:ind w:left="945"/>
              <w:rPr>
                <w:rFonts w:asciiTheme="minorHAnsi" w:hAnsiTheme="minorHAnsi"/>
                <w:b/>
                <w:sz w:val="28"/>
                <w:szCs w:val="28"/>
              </w:rPr>
            </w:pPr>
            <w:r w:rsidRPr="00D57A6C">
              <w:rPr>
                <w:rFonts w:asciiTheme="minorHAnsi" w:hAnsiTheme="minorHAnsi"/>
                <w:b/>
                <w:w w:val="125"/>
                <w:sz w:val="28"/>
                <w:szCs w:val="28"/>
              </w:rPr>
              <w:t>Loc</w:t>
            </w:r>
            <w:r w:rsidRPr="00D57A6C">
              <w:rPr>
                <w:rFonts w:asciiTheme="minorHAnsi" w:hAnsiTheme="minorHAnsi"/>
                <w:b/>
                <w:spacing w:val="-1"/>
                <w:w w:val="125"/>
                <w:sz w:val="28"/>
                <w:szCs w:val="28"/>
              </w:rPr>
              <w:t>a</w:t>
            </w:r>
            <w:r w:rsidRPr="00D57A6C">
              <w:rPr>
                <w:rFonts w:asciiTheme="minorHAnsi" w:hAnsiTheme="minorHAnsi"/>
                <w:b/>
                <w:w w:val="135"/>
                <w:sz w:val="28"/>
                <w:szCs w:val="28"/>
              </w:rPr>
              <w:t>t</w:t>
            </w:r>
            <w:r w:rsidRPr="00D57A6C">
              <w:rPr>
                <w:rFonts w:asciiTheme="minorHAnsi" w:hAnsiTheme="minorHAnsi"/>
                <w:b/>
                <w:spacing w:val="1"/>
                <w:w w:val="135"/>
                <w:sz w:val="28"/>
                <w:szCs w:val="28"/>
              </w:rPr>
              <w:t>i</w:t>
            </w:r>
            <w:r w:rsidRPr="00D57A6C">
              <w:rPr>
                <w:rFonts w:asciiTheme="minorHAnsi" w:hAnsiTheme="minorHAnsi"/>
                <w:b/>
                <w:spacing w:val="-2"/>
                <w:w w:val="123"/>
                <w:sz w:val="28"/>
                <w:szCs w:val="28"/>
              </w:rPr>
              <w:t>o</w:t>
            </w:r>
            <w:r w:rsidRPr="00D57A6C">
              <w:rPr>
                <w:rFonts w:asciiTheme="minorHAnsi" w:hAnsiTheme="minorHAnsi"/>
                <w:b/>
                <w:w w:val="119"/>
                <w:sz w:val="28"/>
                <w:szCs w:val="28"/>
              </w:rPr>
              <w:t>n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271DE9" w:rsidRPr="00D57A6C" w:rsidRDefault="00271DE9">
            <w:pPr>
              <w:spacing w:before="97"/>
              <w:ind w:left="587"/>
              <w:rPr>
                <w:rFonts w:asciiTheme="minorHAnsi" w:hAnsiTheme="minorHAnsi"/>
                <w:b/>
                <w:sz w:val="28"/>
                <w:szCs w:val="28"/>
              </w:rPr>
            </w:pPr>
            <w:r w:rsidRPr="00D57A6C">
              <w:rPr>
                <w:rFonts w:asciiTheme="minorHAnsi" w:hAnsiTheme="minorHAnsi"/>
                <w:b/>
                <w:spacing w:val="1"/>
                <w:w w:val="110"/>
                <w:sz w:val="28"/>
                <w:szCs w:val="28"/>
              </w:rPr>
              <w:t>R</w:t>
            </w:r>
            <w:r w:rsidRPr="00D57A6C">
              <w:rPr>
                <w:rFonts w:asciiTheme="minorHAnsi" w:hAnsiTheme="minorHAnsi"/>
                <w:b/>
                <w:spacing w:val="-1"/>
                <w:w w:val="126"/>
                <w:sz w:val="28"/>
                <w:szCs w:val="28"/>
              </w:rPr>
              <w:t>e</w:t>
            </w:r>
            <w:r w:rsidRPr="00D57A6C">
              <w:rPr>
                <w:rFonts w:asciiTheme="minorHAnsi" w:hAnsiTheme="minorHAnsi"/>
                <w:b/>
                <w:w w:val="123"/>
                <w:sz w:val="28"/>
                <w:szCs w:val="28"/>
              </w:rPr>
              <w:t>so</w:t>
            </w:r>
            <w:r w:rsidRPr="00D57A6C">
              <w:rPr>
                <w:rFonts w:asciiTheme="minorHAnsi" w:hAnsiTheme="minorHAnsi"/>
                <w:b/>
                <w:spacing w:val="-1"/>
                <w:w w:val="123"/>
                <w:sz w:val="28"/>
                <w:szCs w:val="28"/>
              </w:rPr>
              <w:t>u</w:t>
            </w:r>
            <w:r w:rsidRPr="00D57A6C">
              <w:rPr>
                <w:rFonts w:asciiTheme="minorHAnsi" w:hAnsiTheme="minorHAnsi"/>
                <w:b/>
                <w:w w:val="135"/>
                <w:sz w:val="28"/>
                <w:szCs w:val="28"/>
              </w:rPr>
              <w:t>r</w:t>
            </w:r>
            <w:r w:rsidRPr="00D57A6C">
              <w:rPr>
                <w:rFonts w:asciiTheme="minorHAnsi" w:hAnsiTheme="minorHAnsi"/>
                <w:b/>
                <w:spacing w:val="-2"/>
                <w:w w:val="135"/>
                <w:sz w:val="28"/>
                <w:szCs w:val="28"/>
              </w:rPr>
              <w:t>c</w:t>
            </w:r>
            <w:r w:rsidRPr="00D57A6C">
              <w:rPr>
                <w:rFonts w:asciiTheme="minorHAnsi" w:hAnsiTheme="minorHAnsi"/>
                <w:b/>
                <w:spacing w:val="-1"/>
                <w:w w:val="126"/>
                <w:sz w:val="28"/>
                <w:szCs w:val="28"/>
              </w:rPr>
              <w:t>e</w:t>
            </w:r>
            <w:r w:rsidRPr="00D57A6C">
              <w:rPr>
                <w:rFonts w:asciiTheme="minorHAnsi" w:hAnsiTheme="minorHAnsi"/>
                <w:b/>
                <w:w w:val="117"/>
                <w:sz w:val="28"/>
                <w:szCs w:val="28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271DE9" w:rsidRPr="00D57A6C" w:rsidRDefault="00EF5F62">
            <w:pPr>
              <w:spacing w:before="97"/>
              <w:ind w:left="59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pacing w:val="-1"/>
                <w:w w:val="126"/>
                <w:sz w:val="28"/>
                <w:szCs w:val="28"/>
              </w:rPr>
              <w:t xml:space="preserve">    </w:t>
            </w:r>
            <w:r w:rsidR="00271DE9" w:rsidRPr="00D57A6C">
              <w:rPr>
                <w:rFonts w:asciiTheme="minorHAnsi" w:hAnsiTheme="minorHAnsi"/>
                <w:b/>
                <w:spacing w:val="-1"/>
                <w:w w:val="126"/>
                <w:sz w:val="28"/>
                <w:szCs w:val="28"/>
              </w:rPr>
              <w:t>C</w:t>
            </w:r>
            <w:r w:rsidR="00271DE9" w:rsidRPr="00D57A6C">
              <w:rPr>
                <w:rFonts w:asciiTheme="minorHAnsi" w:hAnsiTheme="minorHAnsi"/>
                <w:b/>
                <w:spacing w:val="-1"/>
                <w:w w:val="97"/>
                <w:sz w:val="28"/>
                <w:szCs w:val="28"/>
              </w:rPr>
              <w:t>l</w:t>
            </w:r>
            <w:r w:rsidR="00271DE9" w:rsidRPr="00D57A6C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>i</w:t>
            </w:r>
            <w:r w:rsidR="00271DE9" w:rsidRPr="00D57A6C">
              <w:rPr>
                <w:rFonts w:asciiTheme="minorHAnsi" w:hAnsiTheme="minorHAnsi"/>
                <w:b/>
                <w:spacing w:val="-1"/>
                <w:w w:val="105"/>
                <w:sz w:val="28"/>
                <w:szCs w:val="28"/>
              </w:rPr>
              <w:t>m</w:t>
            </w:r>
            <w:r w:rsidR="00271DE9" w:rsidRPr="00D57A6C">
              <w:rPr>
                <w:rFonts w:asciiTheme="minorHAnsi" w:hAnsiTheme="minorHAnsi"/>
                <w:b/>
                <w:w w:val="136"/>
                <w:sz w:val="28"/>
                <w:szCs w:val="28"/>
              </w:rPr>
              <w:t>ate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271DE9" w:rsidRPr="00D57A6C" w:rsidRDefault="00271DE9">
            <w:pPr>
              <w:spacing w:before="97"/>
              <w:ind w:left="145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pacing w:val="1"/>
                <w:w w:val="125"/>
                <w:sz w:val="28"/>
                <w:szCs w:val="28"/>
              </w:rPr>
              <w:t xml:space="preserve">        </w:t>
            </w:r>
            <w:r w:rsidR="00EF5F62">
              <w:rPr>
                <w:rFonts w:asciiTheme="minorHAnsi" w:hAnsiTheme="minorHAnsi"/>
                <w:b/>
                <w:spacing w:val="1"/>
                <w:w w:val="125"/>
                <w:sz w:val="28"/>
                <w:szCs w:val="28"/>
              </w:rPr>
              <w:t xml:space="preserve">    </w:t>
            </w:r>
            <w:r w:rsidRPr="00D57A6C">
              <w:rPr>
                <w:rFonts w:asciiTheme="minorHAnsi" w:hAnsiTheme="minorHAnsi"/>
                <w:b/>
                <w:spacing w:val="1"/>
                <w:w w:val="125"/>
                <w:sz w:val="28"/>
                <w:szCs w:val="28"/>
              </w:rPr>
              <w:t>T</w:t>
            </w:r>
            <w:r w:rsidRPr="00D57A6C">
              <w:rPr>
                <w:rFonts w:asciiTheme="minorHAnsi" w:hAnsiTheme="minorHAnsi"/>
                <w:b/>
                <w:w w:val="125"/>
                <w:sz w:val="28"/>
                <w:szCs w:val="28"/>
              </w:rPr>
              <w:t>r</w:t>
            </w:r>
            <w:r w:rsidRPr="00D57A6C">
              <w:rPr>
                <w:rFonts w:asciiTheme="minorHAnsi" w:hAnsiTheme="minorHAnsi"/>
                <w:b/>
                <w:spacing w:val="-2"/>
                <w:w w:val="125"/>
                <w:sz w:val="28"/>
                <w:szCs w:val="28"/>
              </w:rPr>
              <w:t>a</w:t>
            </w:r>
            <w:r w:rsidRPr="00D57A6C">
              <w:rPr>
                <w:rFonts w:asciiTheme="minorHAnsi" w:hAnsiTheme="minorHAnsi"/>
                <w:b/>
                <w:spacing w:val="-1"/>
                <w:w w:val="125"/>
                <w:sz w:val="28"/>
                <w:szCs w:val="28"/>
              </w:rPr>
              <w:t>d</w:t>
            </w:r>
            <w:r w:rsidRPr="00D57A6C">
              <w:rPr>
                <w:rFonts w:asciiTheme="minorHAnsi" w:hAnsiTheme="minorHAnsi"/>
                <w:b/>
                <w:w w:val="125"/>
                <w:sz w:val="28"/>
                <w:szCs w:val="28"/>
              </w:rPr>
              <w:t>e</w:t>
            </w:r>
          </w:p>
        </w:tc>
      </w:tr>
      <w:tr w:rsidR="00271DE9" w:rsidTr="00EF5F62">
        <w:trPr>
          <w:trHeight w:hRule="exact" w:val="444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DE9" w:rsidRPr="00D57A6C" w:rsidRDefault="00271DE9">
            <w:pPr>
              <w:spacing w:before="6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EF5F62" w:rsidRDefault="00271DE9">
            <w:pPr>
              <w:ind w:left="320" w:right="323"/>
              <w:jc w:val="center"/>
              <w:rPr>
                <w:rFonts w:ascii="Berlin Sans FB Demi" w:hAnsi="Berlin Sans FB Demi"/>
                <w:sz w:val="40"/>
                <w:szCs w:val="44"/>
              </w:rPr>
            </w:pPr>
            <w:r w:rsidRPr="00EF5F62">
              <w:rPr>
                <w:rFonts w:ascii="Berlin Sans FB Demi" w:hAnsi="Berlin Sans FB Demi"/>
                <w:w w:val="124"/>
                <w:sz w:val="40"/>
                <w:szCs w:val="44"/>
              </w:rPr>
              <w:t>Unit</w:t>
            </w:r>
            <w:r w:rsidRPr="00EF5F62">
              <w:rPr>
                <w:rFonts w:ascii="Berlin Sans FB Demi" w:hAnsi="Berlin Sans FB Demi"/>
                <w:spacing w:val="1"/>
                <w:w w:val="124"/>
                <w:sz w:val="40"/>
                <w:szCs w:val="44"/>
              </w:rPr>
              <w:t>e</w:t>
            </w:r>
            <w:r w:rsidRPr="00EF5F62">
              <w:rPr>
                <w:rFonts w:ascii="Berlin Sans FB Demi" w:hAnsi="Berlin Sans FB Demi"/>
                <w:w w:val="128"/>
                <w:sz w:val="40"/>
                <w:szCs w:val="44"/>
              </w:rPr>
              <w:t>d</w:t>
            </w:r>
          </w:p>
          <w:p w:rsidR="00271DE9" w:rsidRPr="00EF5F62" w:rsidRDefault="00271DE9">
            <w:pPr>
              <w:spacing w:before="92"/>
              <w:ind w:left="131" w:right="133"/>
              <w:jc w:val="center"/>
              <w:rPr>
                <w:rFonts w:ascii="Berlin Sans FB Demi" w:hAnsi="Berlin Sans FB Demi"/>
                <w:sz w:val="40"/>
                <w:szCs w:val="44"/>
              </w:rPr>
            </w:pPr>
            <w:r w:rsidRPr="00EF5F62">
              <w:rPr>
                <w:rFonts w:ascii="Berlin Sans FB Demi" w:hAnsi="Berlin Sans FB Demi"/>
                <w:w w:val="114"/>
                <w:sz w:val="40"/>
                <w:szCs w:val="44"/>
              </w:rPr>
              <w:t>King</w:t>
            </w:r>
            <w:r w:rsidRPr="00EF5F62">
              <w:rPr>
                <w:rFonts w:ascii="Berlin Sans FB Demi" w:hAnsi="Berlin Sans FB Demi"/>
                <w:spacing w:val="2"/>
                <w:w w:val="114"/>
                <w:sz w:val="40"/>
                <w:szCs w:val="44"/>
              </w:rPr>
              <w:t>d</w:t>
            </w:r>
            <w:r w:rsidRPr="00EF5F62">
              <w:rPr>
                <w:rFonts w:ascii="Berlin Sans FB Demi" w:hAnsi="Berlin Sans FB Demi"/>
                <w:w w:val="111"/>
                <w:sz w:val="40"/>
                <w:szCs w:val="44"/>
              </w:rPr>
              <w:t>om</w:t>
            </w: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before="6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W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hi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c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 xml:space="preserve">h 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pa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rt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f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Eur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op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e</w:t>
            </w:r>
            <w:r w:rsidRPr="00D57A6C">
              <w:rPr>
                <w:rFonts w:asciiTheme="minorHAnsi" w:eastAsia="Tahoma" w:hAnsiTheme="minorHAnsi" w:cs="Tahoma"/>
                <w:spacing w:val="-2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2"/>
                <w:sz w:val="18"/>
                <w:szCs w:val="18"/>
              </w:rPr>
              <w:t>i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s</w:t>
            </w:r>
            <w:r w:rsidRPr="00D57A6C">
              <w:rPr>
                <w:rFonts w:asciiTheme="minorHAnsi" w:eastAsia="Tahoma" w:hAnsiTheme="minorHAnsi" w:cs="Tahoma"/>
                <w:spacing w:val="-2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it in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(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N,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 xml:space="preserve">S, E,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r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W?)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:</w:t>
            </w:r>
          </w:p>
          <w:p w:rsid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271DE9" w:rsidRP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b/>
                <w:sz w:val="18"/>
                <w:szCs w:val="18"/>
              </w:rPr>
            </w:pPr>
            <w:r>
              <w:rPr>
                <w:rFonts w:asciiTheme="minorHAnsi" w:eastAsia="Tahoma" w:hAnsiTheme="minorHAnsi" w:cs="Tahoma"/>
                <w:sz w:val="18"/>
                <w:szCs w:val="18"/>
              </w:rPr>
              <w:br/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Population:</w:t>
            </w:r>
          </w:p>
          <w:p w:rsidR="00271DE9" w:rsidRPr="00D57A6C" w:rsidRDefault="002E10D3" w:rsidP="002E10D3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2E10D3">
              <w:rPr>
                <w:rFonts w:asciiTheme="minorHAnsi" w:eastAsia="Tahoma" w:hAnsiTheme="minorHAnsi" w:cs="Tahoma"/>
                <w:b/>
                <w:sz w:val="18"/>
                <w:szCs w:val="18"/>
                <w:highlight w:val="cyan"/>
              </w:rPr>
              <w:t>~60 million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71DE9" w:rsidRPr="0071233E" w:rsidRDefault="00271DE9" w:rsidP="0071233E">
            <w:pPr>
              <w:pStyle w:val="ListParagraph"/>
              <w:numPr>
                <w:ilvl w:val="0"/>
                <w:numId w:val="4"/>
              </w:numPr>
              <w:spacing w:before="6" w:line="200" w:lineRule="exact"/>
              <w:ind w:left="152" w:right="216" w:hanging="152"/>
              <w:rPr>
                <w:rFonts w:asciiTheme="minorHAnsi" w:eastAsia="Tahoma" w:hAnsiTheme="minorHAnsi" w:cs="Tahoma"/>
                <w:b/>
                <w:sz w:val="18"/>
                <w:szCs w:val="18"/>
              </w:rPr>
            </w:pP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2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co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u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n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tri</w:t>
            </w:r>
            <w:r w:rsidRPr="0071233E">
              <w:rPr>
                <w:rFonts w:asciiTheme="minorHAnsi" w:eastAsia="Tahoma" w:hAnsiTheme="minorHAnsi" w:cs="Tahoma"/>
                <w:b/>
                <w:spacing w:val="-2"/>
                <w:sz w:val="18"/>
                <w:szCs w:val="18"/>
              </w:rPr>
              <w:t>e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s</w:t>
            </w:r>
            <w:r w:rsidRPr="0071233E">
              <w:rPr>
                <w:rFonts w:asciiTheme="minorHAnsi" w:eastAsia="Tahoma" w:hAnsiTheme="minorHAnsi" w:cs="Tahoma"/>
                <w:b/>
                <w:spacing w:val="-2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th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a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t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s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h</w:t>
            </w:r>
            <w:r w:rsidRPr="0071233E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>a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 xml:space="preserve">re 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b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o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r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d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e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rs</w:t>
            </w:r>
            <w:r w:rsidRPr="0071233E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w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ith the</w:t>
            </w:r>
            <w:r w:rsidRPr="0071233E">
              <w:rPr>
                <w:rFonts w:asciiTheme="minorHAnsi" w:eastAsia="Tahoma" w:hAnsiTheme="minorHAnsi" w:cs="Tahoma"/>
                <w:b/>
                <w:spacing w:val="-2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UK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a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r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e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:</w:t>
            </w:r>
          </w:p>
          <w:p w:rsidR="00271DE9" w:rsidRPr="00271DE9" w:rsidRDefault="00271DE9" w:rsidP="0071233E">
            <w:pPr>
              <w:spacing w:line="200" w:lineRule="exact"/>
              <w:ind w:left="152" w:hanging="152"/>
              <w:rPr>
                <w:rFonts w:asciiTheme="minorHAnsi" w:hAnsiTheme="minorHAnsi"/>
                <w:b/>
              </w:rPr>
            </w:pPr>
          </w:p>
          <w:p w:rsidR="00271DE9" w:rsidRPr="00271DE9" w:rsidRDefault="00271DE9" w:rsidP="0071233E">
            <w:pPr>
              <w:spacing w:line="200" w:lineRule="exact"/>
              <w:ind w:left="152" w:hanging="152"/>
              <w:rPr>
                <w:rFonts w:asciiTheme="minorHAnsi" w:hAnsiTheme="minorHAnsi"/>
                <w:b/>
              </w:rPr>
            </w:pPr>
          </w:p>
          <w:p w:rsidR="00271DE9" w:rsidRPr="00271DE9" w:rsidRDefault="00271DE9" w:rsidP="0071233E">
            <w:pPr>
              <w:spacing w:line="200" w:lineRule="exact"/>
              <w:ind w:left="152" w:hanging="152"/>
              <w:rPr>
                <w:rFonts w:asciiTheme="minorHAnsi" w:hAnsiTheme="minorHAnsi"/>
                <w:b/>
              </w:rPr>
            </w:pPr>
          </w:p>
          <w:p w:rsidR="00271DE9" w:rsidRPr="00271DE9" w:rsidRDefault="00271DE9" w:rsidP="0071233E">
            <w:pPr>
              <w:spacing w:before="4" w:line="260" w:lineRule="exact"/>
              <w:ind w:left="152" w:hanging="15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271DE9" w:rsidRPr="0071233E" w:rsidRDefault="00271DE9" w:rsidP="0071233E">
            <w:pPr>
              <w:pStyle w:val="ListParagraph"/>
              <w:numPr>
                <w:ilvl w:val="0"/>
                <w:numId w:val="4"/>
              </w:numPr>
              <w:ind w:left="152" w:right="116" w:hanging="152"/>
              <w:rPr>
                <w:rFonts w:asciiTheme="minorHAnsi" w:eastAsia="Tahoma" w:hAnsiTheme="minorHAnsi" w:cs="Tahoma"/>
                <w:b/>
                <w:sz w:val="18"/>
                <w:szCs w:val="18"/>
              </w:rPr>
            </w:pP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W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hi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c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 xml:space="preserve">h 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b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o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r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de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 xml:space="preserve">rs 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o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f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w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a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t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e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r,</w:t>
            </w:r>
            <w:r w:rsidRPr="0071233E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if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a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n</w:t>
            </w:r>
            <w:r w:rsidRPr="0071233E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>y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 xml:space="preserve">, 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d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o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e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s it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tou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c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h?</w:t>
            </w:r>
          </w:p>
          <w:p w:rsidR="00271DE9" w:rsidRPr="00271DE9" w:rsidRDefault="00271DE9" w:rsidP="0071233E">
            <w:pPr>
              <w:spacing w:line="200" w:lineRule="exact"/>
              <w:ind w:left="152" w:hanging="152"/>
              <w:rPr>
                <w:rFonts w:asciiTheme="minorHAnsi" w:hAnsiTheme="minorHAnsi"/>
                <w:b/>
              </w:rPr>
            </w:pPr>
          </w:p>
          <w:p w:rsidR="00271DE9" w:rsidRPr="00271DE9" w:rsidRDefault="00271DE9" w:rsidP="0071233E">
            <w:pPr>
              <w:spacing w:line="200" w:lineRule="exact"/>
              <w:ind w:left="152" w:hanging="152"/>
              <w:rPr>
                <w:rFonts w:asciiTheme="minorHAnsi" w:hAnsiTheme="minorHAnsi"/>
                <w:b/>
              </w:rPr>
            </w:pPr>
          </w:p>
          <w:p w:rsidR="00271DE9" w:rsidRPr="00271DE9" w:rsidRDefault="00271DE9" w:rsidP="0071233E">
            <w:pPr>
              <w:spacing w:line="200" w:lineRule="exact"/>
              <w:ind w:left="152" w:hanging="152"/>
              <w:rPr>
                <w:rFonts w:asciiTheme="minorHAnsi" w:hAnsiTheme="minorHAnsi"/>
                <w:b/>
              </w:rPr>
            </w:pPr>
          </w:p>
          <w:p w:rsidR="00271DE9" w:rsidRPr="00271DE9" w:rsidRDefault="00271DE9" w:rsidP="0071233E">
            <w:pPr>
              <w:spacing w:line="200" w:lineRule="exact"/>
              <w:ind w:left="152" w:hanging="152"/>
              <w:rPr>
                <w:rFonts w:asciiTheme="minorHAnsi" w:hAnsiTheme="minorHAnsi"/>
                <w:b/>
              </w:rPr>
            </w:pPr>
          </w:p>
          <w:p w:rsidR="00271DE9" w:rsidRPr="00271DE9" w:rsidRDefault="00271DE9" w:rsidP="0071233E">
            <w:pPr>
              <w:spacing w:before="11" w:line="280" w:lineRule="exact"/>
              <w:ind w:left="152" w:hanging="152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71DE9" w:rsidRPr="0071233E" w:rsidRDefault="00271DE9" w:rsidP="0071233E">
            <w:pPr>
              <w:pStyle w:val="ListParagraph"/>
              <w:numPr>
                <w:ilvl w:val="0"/>
                <w:numId w:val="4"/>
              </w:numPr>
              <w:spacing w:line="200" w:lineRule="exact"/>
              <w:ind w:left="152" w:right="140" w:hanging="152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M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a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jor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p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h</w:t>
            </w:r>
            <w:r w:rsidRPr="0071233E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>y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s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ic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a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l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>f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ea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tur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e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s in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o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r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a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rou</w:t>
            </w:r>
            <w:r w:rsidRPr="0071233E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n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d the</w:t>
            </w:r>
            <w:r w:rsidRPr="0071233E">
              <w:rPr>
                <w:rFonts w:asciiTheme="minorHAnsi" w:eastAsia="Tahoma" w:hAnsiTheme="minorHAnsi" w:cs="Tahoma"/>
                <w:b/>
                <w:spacing w:val="-2"/>
                <w:sz w:val="18"/>
                <w:szCs w:val="18"/>
              </w:rPr>
              <w:t xml:space="preserve"> 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U</w:t>
            </w:r>
            <w:r w:rsidRPr="0071233E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K</w:t>
            </w:r>
            <w:r w:rsidRPr="0071233E">
              <w:rPr>
                <w:rFonts w:asciiTheme="minorHAnsi" w:eastAsia="Tahoma" w:hAnsiTheme="minorHAnsi" w:cs="Tahoma"/>
                <w:b/>
                <w:sz w:val="18"/>
                <w:szCs w:val="18"/>
              </w:rPr>
              <w:t>: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DE9" w:rsidRDefault="001B0721">
            <w:pPr>
              <w:rPr>
                <w:rFonts w:asciiTheme="minorHAnsi" w:hAnsiTheme="minorHAnsi"/>
                <w:i/>
                <w:sz w:val="24"/>
                <w:szCs w:val="32"/>
              </w:rPr>
            </w:pPr>
            <w:r w:rsidRPr="001B0721">
              <w:rPr>
                <w:rFonts w:asciiTheme="minorHAnsi" w:hAnsiTheme="minorHAnsi"/>
                <w:b/>
                <w:i/>
                <w:sz w:val="24"/>
                <w:szCs w:val="32"/>
                <w:u w:val="single"/>
              </w:rPr>
              <w:t>NR</w:t>
            </w:r>
            <w:r>
              <w:rPr>
                <w:rFonts w:asciiTheme="minorHAnsi" w:hAnsiTheme="minorHAnsi"/>
                <w:b/>
                <w:i/>
                <w:sz w:val="24"/>
                <w:szCs w:val="32"/>
                <w:highlight w:val="yellow"/>
              </w:rPr>
              <w:t xml:space="preserve">: </w:t>
            </w:r>
            <w:r w:rsidR="00271DE9" w:rsidRPr="00271DE9">
              <w:rPr>
                <w:rFonts w:asciiTheme="minorHAnsi" w:hAnsiTheme="minorHAnsi"/>
                <w:b/>
                <w:i/>
                <w:sz w:val="24"/>
                <w:szCs w:val="32"/>
                <w:highlight w:val="yellow"/>
              </w:rPr>
              <w:t>Coal</w:t>
            </w:r>
            <w:r w:rsidR="00271DE9" w:rsidRPr="00271DE9">
              <w:rPr>
                <w:rFonts w:asciiTheme="minorHAnsi" w:hAnsiTheme="minorHAnsi"/>
                <w:b/>
                <w:i/>
                <w:sz w:val="24"/>
                <w:szCs w:val="32"/>
              </w:rPr>
              <w:t>,</w:t>
            </w:r>
            <w:r w:rsidR="00271DE9" w:rsidRPr="00271DE9">
              <w:rPr>
                <w:rFonts w:asciiTheme="minorHAnsi" w:hAnsiTheme="minorHAnsi"/>
                <w:i/>
                <w:sz w:val="24"/>
                <w:szCs w:val="32"/>
              </w:rPr>
              <w:t xml:space="preserve"> petroleum, natural gas, iron ore, lead, zinc, gold, tin, limestone, salt, clay, chalk, gypsum, potash</w:t>
            </w:r>
          </w:p>
          <w:p w:rsidR="008F1569" w:rsidRDefault="008F1569">
            <w:pPr>
              <w:rPr>
                <w:rFonts w:asciiTheme="minorHAnsi" w:hAnsiTheme="minorHAnsi"/>
                <w:i/>
                <w:sz w:val="24"/>
                <w:szCs w:val="32"/>
              </w:rPr>
            </w:pPr>
          </w:p>
          <w:p w:rsidR="003F1559" w:rsidRDefault="001B0721">
            <w:pPr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What role do natural resources play in a countries’ economy?</w:t>
            </w:r>
          </w:p>
          <w:p w:rsidR="003F1559" w:rsidRDefault="003F1559">
            <w:pPr>
              <w:rPr>
                <w:rFonts w:asciiTheme="minorHAnsi" w:hAnsiTheme="minorHAnsi"/>
                <w:b/>
                <w:szCs w:val="32"/>
              </w:rPr>
            </w:pPr>
          </w:p>
          <w:p w:rsidR="008F1569" w:rsidRPr="001B0721" w:rsidRDefault="003F1559">
            <w:pPr>
              <w:rPr>
                <w:rFonts w:asciiTheme="minorHAnsi" w:hAnsiTheme="minorHAnsi"/>
                <w:b/>
                <w:sz w:val="24"/>
              </w:rPr>
            </w:pPr>
            <w:r w:rsidRPr="00510E16">
              <w:rPr>
                <w:rFonts w:asciiTheme="minorHAnsi" w:hAnsiTheme="minorHAnsi"/>
                <w:b/>
                <w:sz w:val="28"/>
                <w:szCs w:val="32"/>
                <w:highlight w:val="cyan"/>
              </w:rPr>
              <w:t>More natural resources =more business= more money for an economy</w:t>
            </w:r>
            <w:r w:rsidRPr="00510E16">
              <w:rPr>
                <w:rFonts w:asciiTheme="minorHAnsi" w:hAnsiTheme="minorHAnsi"/>
                <w:b/>
                <w:sz w:val="28"/>
                <w:szCs w:val="32"/>
              </w:rPr>
              <w:t xml:space="preserve"> </w:t>
            </w:r>
            <w:r w:rsidR="001B0721" w:rsidRPr="00510E16">
              <w:rPr>
                <w:rFonts w:asciiTheme="minorHAnsi" w:hAnsiTheme="minorHAnsi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71DE9" w:rsidRPr="00271DE9" w:rsidRDefault="00271DE9">
            <w:pPr>
              <w:rPr>
                <w:rFonts w:asciiTheme="minorHAnsi" w:hAnsiTheme="minorHAnsi"/>
                <w:i/>
                <w:sz w:val="24"/>
                <w:szCs w:val="32"/>
              </w:rPr>
            </w:pPr>
            <w:r w:rsidRPr="00271DE9">
              <w:rPr>
                <w:rFonts w:asciiTheme="minorHAnsi" w:hAnsiTheme="minorHAnsi"/>
                <w:b/>
                <w:i/>
                <w:sz w:val="24"/>
                <w:szCs w:val="32"/>
                <w:highlight w:val="yellow"/>
              </w:rPr>
              <w:t>Mild weather due to</w:t>
            </w:r>
            <w:r w:rsidRPr="00271DE9">
              <w:rPr>
                <w:rFonts w:asciiTheme="minorHAnsi" w:hAnsiTheme="minorHAnsi"/>
                <w:i/>
                <w:sz w:val="24"/>
                <w:szCs w:val="32"/>
              </w:rPr>
              <w:t xml:space="preserve"> warm water current of the </w:t>
            </w:r>
            <w:r w:rsidRPr="00271DE9">
              <w:rPr>
                <w:rFonts w:asciiTheme="minorHAnsi" w:hAnsiTheme="minorHAnsi"/>
                <w:b/>
                <w:i/>
                <w:sz w:val="24"/>
                <w:szCs w:val="32"/>
                <w:highlight w:val="yellow"/>
                <w:u w:val="single"/>
              </w:rPr>
              <w:t>Gulfstream</w:t>
            </w:r>
            <w:r w:rsidRPr="00271DE9">
              <w:rPr>
                <w:rFonts w:asciiTheme="minorHAnsi" w:hAnsiTheme="minorHAnsi"/>
                <w:i/>
                <w:sz w:val="24"/>
                <w:szCs w:val="32"/>
              </w:rPr>
              <w:t>; with rainfall throughout the year</w:t>
            </w:r>
          </w:p>
          <w:p w:rsidR="008F1569" w:rsidRDefault="008F1569">
            <w:pPr>
              <w:rPr>
                <w:rFonts w:asciiTheme="minorHAnsi" w:hAnsiTheme="minorHAnsi"/>
                <w:sz w:val="24"/>
                <w:szCs w:val="32"/>
              </w:rPr>
            </w:pPr>
          </w:p>
          <w:p w:rsidR="00271DE9" w:rsidRDefault="00762741">
            <w:pPr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How might this a</w:t>
            </w:r>
            <w:r w:rsidR="00271DE9" w:rsidRPr="00271DE9">
              <w:rPr>
                <w:rFonts w:asciiTheme="minorHAnsi" w:hAnsiTheme="minorHAnsi"/>
                <w:b/>
                <w:szCs w:val="32"/>
              </w:rPr>
              <w:t>ffect how people live?</w:t>
            </w:r>
          </w:p>
          <w:p w:rsidR="003F1559" w:rsidRPr="00271DE9" w:rsidRDefault="003F1559">
            <w:pPr>
              <w:rPr>
                <w:rFonts w:asciiTheme="minorHAnsi" w:hAnsiTheme="minorHAnsi"/>
                <w:b/>
                <w:sz w:val="24"/>
              </w:rPr>
            </w:pPr>
            <w:r w:rsidRPr="00510E16">
              <w:rPr>
                <w:rFonts w:asciiTheme="minorHAnsi" w:hAnsiTheme="minorHAnsi"/>
                <w:b/>
                <w:sz w:val="28"/>
                <w:szCs w:val="32"/>
                <w:highlight w:val="cyan"/>
              </w:rPr>
              <w:t>Gulfstream makes weather more mild= good for farming=less harsh winter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26C" w:rsidRPr="0068544C" w:rsidRDefault="00C4626C" w:rsidP="0068544C">
            <w:pPr>
              <w:spacing w:after="200" w:line="276" w:lineRule="auto"/>
              <w:ind w:left="90"/>
              <w:rPr>
                <w:rFonts w:asciiTheme="minorHAnsi" w:hAnsiTheme="minorHAnsi"/>
                <w:b/>
                <w:szCs w:val="24"/>
              </w:rPr>
            </w:pPr>
            <w:r w:rsidRPr="0068544C">
              <w:rPr>
                <w:rFonts w:asciiTheme="minorHAnsi" w:hAnsiTheme="minorHAnsi"/>
                <w:b/>
                <w:szCs w:val="24"/>
              </w:rPr>
              <w:t xml:space="preserve">How does the location of the United Kingdom </w:t>
            </w:r>
            <w:r w:rsidR="00762741">
              <w:rPr>
                <w:rFonts w:asciiTheme="minorHAnsi" w:hAnsiTheme="minorHAnsi"/>
                <w:b/>
                <w:szCs w:val="24"/>
              </w:rPr>
              <w:t>impact its trade?</w:t>
            </w:r>
          </w:p>
          <w:p w:rsidR="00271DE9" w:rsidRPr="00510E16" w:rsidRDefault="003F1559">
            <w:pPr>
              <w:rPr>
                <w:rFonts w:asciiTheme="minorHAnsi" w:hAnsiTheme="minorHAnsi"/>
                <w:b/>
              </w:rPr>
            </w:pPr>
            <w:r w:rsidRPr="00510E16">
              <w:rPr>
                <w:rFonts w:asciiTheme="minorHAnsi" w:hAnsiTheme="minorHAnsi"/>
                <w:b/>
                <w:sz w:val="28"/>
                <w:highlight w:val="cyan"/>
              </w:rPr>
              <w:t>As an island it has access to water on all sides which makes it ideal for trading, especially with Europe and the US.</w:t>
            </w:r>
            <w:r w:rsidRPr="00510E16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271DE9" w:rsidTr="00EF5F62">
        <w:trPr>
          <w:trHeight w:hRule="exact" w:val="512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before="13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271DE9" w:rsidRPr="00EF5F62" w:rsidRDefault="00271DE9">
            <w:pPr>
              <w:ind w:left="390" w:right="393"/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 w:rsidRPr="00EF5F62">
              <w:rPr>
                <w:rFonts w:ascii="Berlin Sans FB Demi" w:hAnsi="Berlin Sans FB Demi"/>
                <w:w w:val="116"/>
                <w:sz w:val="44"/>
                <w:szCs w:val="44"/>
              </w:rPr>
              <w:t>Russia</w:t>
            </w:r>
          </w:p>
          <w:p w:rsidR="00271DE9" w:rsidRPr="00D57A6C" w:rsidRDefault="00271DE9">
            <w:pPr>
              <w:spacing w:before="10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W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hi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c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 xml:space="preserve">h 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pa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rt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f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Eur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op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e</w:t>
            </w:r>
            <w:r w:rsidRPr="00D57A6C">
              <w:rPr>
                <w:rFonts w:asciiTheme="minorHAnsi" w:eastAsia="Tahoma" w:hAnsiTheme="minorHAnsi" w:cs="Tahoma"/>
                <w:spacing w:val="-2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2"/>
                <w:sz w:val="18"/>
                <w:szCs w:val="18"/>
              </w:rPr>
              <w:t>i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s</w:t>
            </w:r>
            <w:r w:rsidRPr="00D57A6C">
              <w:rPr>
                <w:rFonts w:asciiTheme="minorHAnsi" w:eastAsia="Tahoma" w:hAnsiTheme="minorHAnsi" w:cs="Tahoma"/>
                <w:spacing w:val="-2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it in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(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N,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 xml:space="preserve">S, E,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r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W?)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:</w:t>
            </w:r>
          </w:p>
          <w:p w:rsid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271DE9" w:rsidRPr="00271DE9" w:rsidRDefault="00271DE9" w:rsidP="00271DE9">
            <w:pPr>
              <w:ind w:left="100" w:right="103"/>
              <w:jc w:val="center"/>
              <w:rPr>
                <w:rFonts w:asciiTheme="minorHAnsi" w:eastAsia="Tahoma" w:hAnsiTheme="minorHAnsi" w:cs="Tahoma"/>
                <w:b/>
                <w:sz w:val="18"/>
                <w:szCs w:val="18"/>
              </w:rPr>
            </w:pP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Population:</w:t>
            </w:r>
          </w:p>
          <w:p w:rsidR="00271DE9" w:rsidRPr="00D57A6C" w:rsidRDefault="002E10D3" w:rsidP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2E10D3">
              <w:rPr>
                <w:rFonts w:asciiTheme="minorHAnsi" w:eastAsia="Tahoma" w:hAnsiTheme="minorHAnsi" w:cs="Tahoma"/>
                <w:b/>
                <w:sz w:val="18"/>
                <w:szCs w:val="18"/>
                <w:highlight w:val="cyan"/>
              </w:rPr>
              <w:t>~145 million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71DE9" w:rsidRPr="00271DE9" w:rsidRDefault="00271DE9">
            <w:pPr>
              <w:spacing w:before="4" w:line="200" w:lineRule="exact"/>
              <w:ind w:left="102" w:right="216"/>
              <w:rPr>
                <w:rFonts w:asciiTheme="minorHAnsi" w:eastAsia="Tahoma" w:hAnsiTheme="minorHAnsi" w:cs="Tahoma"/>
                <w:b/>
                <w:sz w:val="18"/>
                <w:szCs w:val="18"/>
              </w:rPr>
            </w:pP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2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co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u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n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tri</w:t>
            </w:r>
            <w:r w:rsidRPr="00271DE9">
              <w:rPr>
                <w:rFonts w:asciiTheme="minorHAnsi" w:eastAsia="Tahoma" w:hAnsiTheme="minorHAnsi" w:cs="Tahoma"/>
                <w:b/>
                <w:spacing w:val="-2"/>
                <w:sz w:val="18"/>
                <w:szCs w:val="18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pacing w:val="-2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th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 xml:space="preserve">re 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b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r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d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rs</w:t>
            </w:r>
            <w:r w:rsidRPr="00271DE9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w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ith the</w:t>
            </w:r>
            <w:r w:rsidRPr="00271DE9">
              <w:rPr>
                <w:rFonts w:asciiTheme="minorHAnsi" w:eastAsia="Tahoma" w:hAnsiTheme="minorHAnsi" w:cs="Tahoma"/>
                <w:b/>
                <w:spacing w:val="-2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R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u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ss</w:t>
            </w:r>
            <w:r w:rsidRPr="00271DE9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>i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pacing w:val="-2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r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:</w:t>
            </w: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before="20" w:line="260" w:lineRule="exact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271DE9" w:rsidRPr="00271DE9" w:rsidRDefault="00271DE9">
            <w:pPr>
              <w:ind w:left="102" w:right="83"/>
              <w:rPr>
                <w:rFonts w:asciiTheme="minorHAnsi" w:eastAsia="Tahoma" w:hAnsiTheme="minorHAnsi" w:cs="Tahoma"/>
                <w:b/>
                <w:sz w:val="18"/>
                <w:szCs w:val="18"/>
              </w:rPr>
            </w:pP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W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hi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c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 xml:space="preserve">h 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b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r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de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 xml:space="preserve">rs 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f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w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r,</w:t>
            </w:r>
            <w:r w:rsidRPr="00271DE9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if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a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n</w:t>
            </w:r>
            <w:r w:rsidRPr="00271DE9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>y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 xml:space="preserve">, 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d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s it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tou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c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h?</w:t>
            </w: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before="13" w:line="280" w:lineRule="exac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71DE9" w:rsidRPr="00D57A6C" w:rsidRDefault="00271DE9">
            <w:pPr>
              <w:spacing w:line="200" w:lineRule="exact"/>
              <w:ind w:left="102" w:right="140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M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jor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p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>y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ic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l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>f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ea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tur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s in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r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rou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n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d the</w:t>
            </w:r>
            <w:r w:rsidRPr="00271DE9">
              <w:rPr>
                <w:rFonts w:asciiTheme="minorHAnsi" w:eastAsia="Tahoma" w:hAnsiTheme="minorHAnsi" w:cs="Tahoma"/>
                <w:b/>
                <w:spacing w:val="-2"/>
                <w:sz w:val="18"/>
                <w:szCs w:val="1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  <w:sz w:val="18"/>
                <w:szCs w:val="18"/>
              </w:rPr>
              <w:t>R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u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ss</w:t>
            </w:r>
            <w:r w:rsidRPr="00271DE9">
              <w:rPr>
                <w:rFonts w:asciiTheme="minorHAnsi" w:eastAsia="Tahoma" w:hAnsiTheme="minorHAnsi" w:cs="Tahoma"/>
                <w:b/>
                <w:spacing w:val="2"/>
                <w:sz w:val="18"/>
                <w:szCs w:val="18"/>
              </w:rPr>
              <w:t>i</w:t>
            </w:r>
            <w:r w:rsidRPr="00271DE9">
              <w:rPr>
                <w:rFonts w:asciiTheme="minorHAnsi" w:eastAsia="Tahoma" w:hAnsiTheme="minorHAnsi" w:cs="Tahoma"/>
                <w:b/>
                <w:spacing w:val="-1"/>
                <w:sz w:val="18"/>
                <w:szCs w:val="18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: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DE9" w:rsidRPr="00271DE9" w:rsidRDefault="001B0721" w:rsidP="00C13ABB">
            <w:pPr>
              <w:rPr>
                <w:rFonts w:asciiTheme="minorHAnsi" w:hAnsiTheme="minorHAnsi"/>
                <w:i/>
                <w:sz w:val="24"/>
                <w:szCs w:val="32"/>
              </w:rPr>
            </w:pPr>
            <w:r w:rsidRPr="001B0721">
              <w:rPr>
                <w:rFonts w:asciiTheme="minorHAnsi" w:hAnsiTheme="minorHAnsi"/>
                <w:b/>
                <w:i/>
                <w:sz w:val="24"/>
                <w:szCs w:val="32"/>
                <w:u w:val="single"/>
              </w:rPr>
              <w:t>NR</w:t>
            </w:r>
            <w:r>
              <w:rPr>
                <w:rFonts w:asciiTheme="minorHAnsi" w:hAnsiTheme="minorHAnsi"/>
                <w:b/>
                <w:i/>
                <w:sz w:val="24"/>
                <w:szCs w:val="32"/>
                <w:u w:val="single"/>
              </w:rPr>
              <w:t>:</w:t>
            </w:r>
            <w:r w:rsidRPr="00271DE9">
              <w:rPr>
                <w:rFonts w:asciiTheme="minorHAnsi" w:hAnsiTheme="minorHAnsi"/>
                <w:b/>
                <w:i/>
                <w:sz w:val="24"/>
                <w:szCs w:val="32"/>
                <w:highlight w:val="yellow"/>
              </w:rPr>
              <w:t xml:space="preserve"> </w:t>
            </w:r>
            <w:r w:rsidR="00271DE9" w:rsidRPr="00271DE9">
              <w:rPr>
                <w:rFonts w:asciiTheme="minorHAnsi" w:hAnsiTheme="minorHAnsi"/>
                <w:b/>
                <w:i/>
                <w:sz w:val="24"/>
                <w:szCs w:val="32"/>
                <w:highlight w:val="yellow"/>
              </w:rPr>
              <w:t>Coal</w:t>
            </w:r>
            <w:r w:rsidR="00271DE9" w:rsidRPr="00271DE9">
              <w:rPr>
                <w:rFonts w:asciiTheme="minorHAnsi" w:hAnsiTheme="minorHAnsi"/>
                <w:i/>
                <w:sz w:val="24"/>
                <w:szCs w:val="32"/>
                <w:highlight w:val="yellow"/>
              </w:rPr>
              <w:t>,</w:t>
            </w:r>
            <w:r w:rsidR="00271DE9" w:rsidRPr="00271DE9">
              <w:rPr>
                <w:rFonts w:asciiTheme="minorHAnsi" w:hAnsiTheme="minorHAnsi"/>
                <w:i/>
                <w:sz w:val="24"/>
                <w:szCs w:val="32"/>
              </w:rPr>
              <w:t xml:space="preserve"> Petroleum, Bauxite, copper, fishing, gold, iron ore, lead, natural gas, nickel, tin, &amp; zinc</w:t>
            </w:r>
          </w:p>
          <w:p w:rsidR="00271DE9" w:rsidRDefault="00271DE9">
            <w:pPr>
              <w:rPr>
                <w:rFonts w:asciiTheme="minorHAnsi" w:hAnsiTheme="minorHAnsi"/>
                <w:sz w:val="24"/>
              </w:rPr>
            </w:pPr>
          </w:p>
          <w:p w:rsidR="001B0721" w:rsidRDefault="001B0721">
            <w:pPr>
              <w:rPr>
                <w:rFonts w:asciiTheme="minorHAnsi" w:hAnsiTheme="minorHAnsi"/>
                <w:b/>
              </w:rPr>
            </w:pPr>
            <w:r w:rsidRPr="001B0721">
              <w:rPr>
                <w:rFonts w:asciiTheme="minorHAnsi" w:hAnsiTheme="minorHAnsi"/>
                <w:b/>
              </w:rPr>
              <w:t xml:space="preserve">Despite having these resources, Russia is unable to access many of them. Why might this be? </w:t>
            </w:r>
          </w:p>
          <w:p w:rsidR="003F1559" w:rsidRPr="00510E16" w:rsidRDefault="003F1559" w:rsidP="003F1559">
            <w:pPr>
              <w:rPr>
                <w:rFonts w:asciiTheme="minorHAnsi" w:hAnsiTheme="minorHAnsi"/>
                <w:b/>
                <w:i/>
                <w:sz w:val="24"/>
                <w:szCs w:val="32"/>
              </w:rPr>
            </w:pPr>
            <w:r w:rsidRPr="00510E16">
              <w:rPr>
                <w:rFonts w:asciiTheme="minorHAnsi" w:hAnsiTheme="minorHAnsi"/>
                <w:i/>
                <w:sz w:val="24"/>
                <w:szCs w:val="32"/>
                <w:highlight w:val="cyan"/>
              </w:rPr>
              <w:t xml:space="preserve">- </w:t>
            </w:r>
            <w:r w:rsidRPr="00510E16">
              <w:rPr>
                <w:rFonts w:asciiTheme="minorHAnsi" w:hAnsiTheme="minorHAnsi"/>
                <w:b/>
                <w:i/>
                <w:sz w:val="24"/>
                <w:szCs w:val="32"/>
                <w:highlight w:val="cyan"/>
              </w:rPr>
              <w:t>Severe cold conditions prevent Russia from accessing all of their natural resources-10% of the land is arable</w:t>
            </w:r>
            <w:r w:rsidRPr="00510E16">
              <w:rPr>
                <w:rFonts w:asciiTheme="minorHAnsi" w:hAnsiTheme="minorHAnsi"/>
                <w:b/>
                <w:i/>
                <w:sz w:val="24"/>
                <w:szCs w:val="32"/>
              </w:rPr>
              <w:t xml:space="preserve"> </w:t>
            </w:r>
          </w:p>
          <w:p w:rsidR="003F1559" w:rsidRPr="001B0721" w:rsidRDefault="003F155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71DE9" w:rsidRPr="00271DE9" w:rsidRDefault="00762741" w:rsidP="00C13ABB">
            <w:pPr>
              <w:rPr>
                <w:rFonts w:asciiTheme="minorHAnsi" w:hAnsiTheme="minorHAnsi"/>
                <w:i/>
                <w:szCs w:val="32"/>
              </w:rPr>
            </w:pPr>
            <w:r w:rsidRPr="00762741">
              <w:rPr>
                <w:rFonts w:asciiTheme="minorHAnsi" w:hAnsiTheme="minorHAnsi"/>
                <w:b/>
                <w:i/>
                <w:szCs w:val="32"/>
                <w:u w:val="single"/>
              </w:rPr>
              <w:t xml:space="preserve">Climate: </w:t>
            </w:r>
            <w:r w:rsidR="00271DE9" w:rsidRPr="00271DE9">
              <w:rPr>
                <w:rFonts w:asciiTheme="minorHAnsi" w:hAnsiTheme="minorHAnsi"/>
                <w:i/>
                <w:szCs w:val="32"/>
              </w:rPr>
              <w:t>Only has 2 seasons; winter and summer.</w:t>
            </w:r>
          </w:p>
          <w:p w:rsidR="00271DE9" w:rsidRPr="00271DE9" w:rsidRDefault="00271DE9" w:rsidP="00C13ABB">
            <w:pPr>
              <w:rPr>
                <w:rFonts w:asciiTheme="minorHAnsi" w:hAnsiTheme="minorHAnsi"/>
                <w:i/>
                <w:szCs w:val="32"/>
              </w:rPr>
            </w:pPr>
            <w:r w:rsidRPr="00271DE9">
              <w:rPr>
                <w:rFonts w:asciiTheme="minorHAnsi" w:hAnsiTheme="minorHAnsi"/>
                <w:b/>
                <w:i/>
                <w:szCs w:val="32"/>
                <w:highlight w:val="yellow"/>
              </w:rPr>
              <w:t>-Causes most to live in European Russia</w:t>
            </w:r>
          </w:p>
          <w:p w:rsidR="00271DE9" w:rsidRPr="00271DE9" w:rsidRDefault="00271DE9" w:rsidP="00C13ABB">
            <w:pPr>
              <w:rPr>
                <w:rFonts w:asciiTheme="minorHAnsi" w:hAnsiTheme="minorHAnsi"/>
                <w:i/>
                <w:szCs w:val="32"/>
              </w:rPr>
            </w:pPr>
            <w:r w:rsidRPr="00271DE9">
              <w:rPr>
                <w:rFonts w:asciiTheme="minorHAnsi" w:hAnsiTheme="minorHAnsi"/>
                <w:i/>
                <w:szCs w:val="32"/>
              </w:rPr>
              <w:t xml:space="preserve"> -Eastern Russia experiences cool, short summers and long, snowy winters. </w:t>
            </w:r>
          </w:p>
          <w:p w:rsidR="00271DE9" w:rsidRPr="00271DE9" w:rsidRDefault="00271DE9" w:rsidP="00C13ABB">
            <w:pPr>
              <w:rPr>
                <w:rFonts w:asciiTheme="minorHAnsi" w:hAnsiTheme="minorHAnsi"/>
                <w:b/>
                <w:i/>
                <w:szCs w:val="32"/>
              </w:rPr>
            </w:pPr>
            <w:r w:rsidRPr="00271DE9">
              <w:rPr>
                <w:rFonts w:asciiTheme="minorHAnsi" w:hAnsiTheme="minorHAnsi"/>
                <w:i/>
                <w:szCs w:val="32"/>
                <w:highlight w:val="yellow"/>
              </w:rPr>
              <w:t xml:space="preserve">- </w:t>
            </w:r>
            <w:r w:rsidRPr="00271DE9">
              <w:rPr>
                <w:rFonts w:asciiTheme="minorHAnsi" w:hAnsiTheme="minorHAnsi"/>
                <w:b/>
                <w:i/>
                <w:szCs w:val="32"/>
                <w:highlight w:val="yellow"/>
              </w:rPr>
              <w:t>Severe cold conditions prevent Russia from accessing all of their natural resources</w:t>
            </w:r>
          </w:p>
          <w:p w:rsidR="00271DE9" w:rsidRDefault="00271DE9" w:rsidP="00C13ABB">
            <w:pPr>
              <w:rPr>
                <w:rFonts w:asciiTheme="minorHAnsi" w:hAnsiTheme="minorHAnsi"/>
                <w:b/>
                <w:szCs w:val="32"/>
              </w:rPr>
            </w:pPr>
          </w:p>
          <w:p w:rsidR="00C4626C" w:rsidRPr="007C00AC" w:rsidRDefault="00C4626C" w:rsidP="007C00AC">
            <w:pPr>
              <w:spacing w:after="200" w:line="276" w:lineRule="auto"/>
              <w:ind w:left="90"/>
              <w:rPr>
                <w:rFonts w:asciiTheme="minorHAnsi" w:hAnsiTheme="minorHAnsi"/>
                <w:b/>
                <w:szCs w:val="24"/>
              </w:rPr>
            </w:pPr>
            <w:r w:rsidRPr="007C00AC">
              <w:rPr>
                <w:rFonts w:asciiTheme="minorHAnsi" w:hAnsiTheme="minorHAnsi"/>
                <w:b/>
                <w:szCs w:val="24"/>
              </w:rPr>
              <w:t>How does Russia’s climate affect its population distribution?</w:t>
            </w:r>
          </w:p>
          <w:p w:rsidR="00271DE9" w:rsidRPr="00510E16" w:rsidRDefault="003F1559" w:rsidP="00C13ABB">
            <w:pPr>
              <w:rPr>
                <w:rFonts w:asciiTheme="minorHAnsi" w:hAnsiTheme="minorHAnsi"/>
                <w:b/>
                <w:sz w:val="24"/>
              </w:rPr>
            </w:pPr>
            <w:r w:rsidRPr="00510E16">
              <w:rPr>
                <w:rFonts w:asciiTheme="minorHAnsi" w:hAnsiTheme="minorHAnsi"/>
                <w:b/>
                <w:sz w:val="24"/>
                <w:highlight w:val="cyan"/>
              </w:rPr>
              <w:t>Most people live in European Russia because the weather is less harsh (73%).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DE9" w:rsidRDefault="00DA20BC" w:rsidP="00DA20BC">
            <w:pPr>
              <w:ind w:left="90"/>
              <w:rPr>
                <w:rFonts w:asciiTheme="minorHAnsi" w:hAnsiTheme="minorHAnsi"/>
                <w:b/>
              </w:rPr>
            </w:pPr>
            <w:r w:rsidRPr="00DA20BC">
              <w:rPr>
                <w:rFonts w:asciiTheme="minorHAnsi" w:hAnsiTheme="minorHAnsi"/>
                <w:b/>
              </w:rPr>
              <w:t>How does the location and climate impact Russia’s trade?</w:t>
            </w:r>
          </w:p>
          <w:p w:rsidR="003F1559" w:rsidRPr="00510E16" w:rsidRDefault="003F1559" w:rsidP="00DA20BC">
            <w:pPr>
              <w:ind w:left="90"/>
              <w:rPr>
                <w:rFonts w:asciiTheme="minorHAnsi" w:hAnsiTheme="minorHAnsi"/>
                <w:b/>
                <w:sz w:val="24"/>
                <w:highlight w:val="cyan"/>
              </w:rPr>
            </w:pPr>
            <w:r w:rsidRPr="00510E16">
              <w:rPr>
                <w:rFonts w:asciiTheme="minorHAnsi" w:hAnsiTheme="minorHAnsi"/>
                <w:b/>
                <w:sz w:val="24"/>
                <w:highlight w:val="cyan"/>
              </w:rPr>
              <w:t>Much of European Russia is landlocked which makes it difficult to trade. Many ports frozen during winter.</w:t>
            </w:r>
          </w:p>
          <w:p w:rsidR="003F1559" w:rsidRPr="00510E16" w:rsidRDefault="003F1559" w:rsidP="00DA20BC">
            <w:pPr>
              <w:ind w:left="90"/>
              <w:rPr>
                <w:rFonts w:asciiTheme="minorHAnsi" w:hAnsiTheme="minorHAnsi"/>
                <w:b/>
                <w:sz w:val="24"/>
                <w:highlight w:val="cyan"/>
              </w:rPr>
            </w:pPr>
          </w:p>
          <w:p w:rsidR="003F1559" w:rsidRPr="00510E16" w:rsidRDefault="003F1559" w:rsidP="00DA20BC">
            <w:pPr>
              <w:ind w:left="90"/>
              <w:rPr>
                <w:rFonts w:asciiTheme="minorHAnsi" w:hAnsiTheme="minorHAnsi"/>
                <w:b/>
                <w:sz w:val="24"/>
                <w:highlight w:val="cyan"/>
              </w:rPr>
            </w:pPr>
            <w:r w:rsidRPr="00510E16">
              <w:rPr>
                <w:rFonts w:asciiTheme="minorHAnsi" w:hAnsiTheme="minorHAnsi"/>
                <w:b/>
                <w:sz w:val="24"/>
                <w:highlight w:val="cyan"/>
              </w:rPr>
              <w:t xml:space="preserve">However, the gulfstream does make it able to keep several ports open year round. </w:t>
            </w:r>
          </w:p>
          <w:p w:rsidR="003F1559" w:rsidRPr="00510E16" w:rsidRDefault="003F1559" w:rsidP="00DA20BC">
            <w:pPr>
              <w:ind w:left="90"/>
              <w:rPr>
                <w:rFonts w:asciiTheme="minorHAnsi" w:hAnsiTheme="minorHAnsi"/>
                <w:b/>
                <w:sz w:val="24"/>
                <w:highlight w:val="cyan"/>
              </w:rPr>
            </w:pPr>
          </w:p>
          <w:p w:rsidR="003F1559" w:rsidRPr="00DA20BC" w:rsidRDefault="003F1559" w:rsidP="00DA20BC">
            <w:pPr>
              <w:ind w:left="90"/>
              <w:rPr>
                <w:rFonts w:asciiTheme="minorHAnsi" w:hAnsiTheme="minorHAnsi"/>
                <w:b/>
              </w:rPr>
            </w:pPr>
            <w:r w:rsidRPr="00510E16">
              <w:rPr>
                <w:rFonts w:asciiTheme="minorHAnsi" w:hAnsiTheme="minorHAnsi"/>
                <w:b/>
                <w:sz w:val="24"/>
                <w:highlight w:val="cyan"/>
              </w:rPr>
              <w:t>Because harsh climate and frozen ground, it makes it difficult to access many of its resources.</w:t>
            </w:r>
            <w:r w:rsidRPr="00510E16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</w:tbl>
    <w:p w:rsidR="00EF5F62" w:rsidRDefault="00EF5F62" w:rsidP="00BD252F">
      <w:pPr>
        <w:tabs>
          <w:tab w:val="left" w:pos="13560"/>
        </w:tabs>
        <w:spacing w:line="240" w:lineRule="exact"/>
        <w:ind w:left="20" w:right="-33"/>
        <w:rPr>
          <w:rFonts w:ascii="Calibri" w:eastAsia="Calibri" w:hAnsi="Calibri" w:cs="Calibri"/>
          <w:spacing w:val="-1"/>
          <w:position w:val="1"/>
          <w:sz w:val="22"/>
          <w:szCs w:val="22"/>
        </w:rPr>
      </w:pPr>
    </w:p>
    <w:p w:rsidR="00BD252F" w:rsidRPr="00BD252F" w:rsidRDefault="00BD252F" w:rsidP="00BD252F">
      <w:pPr>
        <w:tabs>
          <w:tab w:val="left" w:pos="13560"/>
        </w:tabs>
        <w:spacing w:line="240" w:lineRule="exact"/>
        <w:ind w:left="20" w:right="-33"/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lastRenderedPageBreak/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_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8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_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lass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ab/>
      </w:r>
    </w:p>
    <w:p w:rsidR="00BD252F" w:rsidRPr="00EF5F62" w:rsidRDefault="00BD252F" w:rsidP="00BD252F">
      <w:pPr>
        <w:spacing w:before="35"/>
        <w:ind w:left="2543"/>
        <w:rPr>
          <w:rFonts w:ascii="Berlin Sans FB Demi" w:hAnsi="Berlin Sans FB Demi"/>
          <w:sz w:val="40"/>
          <w:szCs w:val="36"/>
        </w:rPr>
      </w:pPr>
      <w:r w:rsidRPr="00EF5F62">
        <w:rPr>
          <w:rFonts w:ascii="Berlin Sans FB Demi" w:hAnsi="Berlin Sans FB Demi"/>
          <w:w w:val="124"/>
          <w:sz w:val="40"/>
          <w:szCs w:val="36"/>
        </w:rPr>
        <w:t>Loc</w:t>
      </w:r>
      <w:r w:rsidRPr="00EF5F62">
        <w:rPr>
          <w:rFonts w:ascii="Berlin Sans FB Demi" w:hAnsi="Berlin Sans FB Demi"/>
          <w:spacing w:val="-2"/>
          <w:w w:val="124"/>
          <w:sz w:val="40"/>
          <w:szCs w:val="36"/>
        </w:rPr>
        <w:t>a</w:t>
      </w:r>
      <w:r w:rsidRPr="00EF5F62">
        <w:rPr>
          <w:rFonts w:ascii="Berlin Sans FB Demi" w:hAnsi="Berlin Sans FB Demi"/>
          <w:spacing w:val="1"/>
          <w:w w:val="169"/>
          <w:sz w:val="40"/>
          <w:szCs w:val="36"/>
        </w:rPr>
        <w:t>t</w:t>
      </w:r>
      <w:r w:rsidRPr="00EF5F62">
        <w:rPr>
          <w:rFonts w:ascii="Berlin Sans FB Demi" w:hAnsi="Berlin Sans FB Demi"/>
          <w:w w:val="116"/>
          <w:sz w:val="40"/>
          <w:szCs w:val="36"/>
        </w:rPr>
        <w:t>io</w:t>
      </w:r>
      <w:r w:rsidRPr="00EF5F62">
        <w:rPr>
          <w:rFonts w:ascii="Berlin Sans FB Demi" w:hAnsi="Berlin Sans FB Demi"/>
          <w:spacing w:val="1"/>
          <w:w w:val="116"/>
          <w:sz w:val="40"/>
          <w:szCs w:val="36"/>
        </w:rPr>
        <w:t>n</w:t>
      </w:r>
      <w:r w:rsidRPr="00EF5F62">
        <w:rPr>
          <w:rFonts w:ascii="Berlin Sans FB Demi" w:hAnsi="Berlin Sans FB Demi"/>
          <w:w w:val="119"/>
          <w:sz w:val="40"/>
          <w:szCs w:val="36"/>
        </w:rPr>
        <w:t xml:space="preserve">, </w:t>
      </w:r>
      <w:r w:rsidRPr="00EF5F62">
        <w:rPr>
          <w:rFonts w:ascii="Berlin Sans FB Demi" w:hAnsi="Berlin Sans FB Demi"/>
          <w:w w:val="121"/>
          <w:sz w:val="40"/>
          <w:szCs w:val="36"/>
        </w:rPr>
        <w:t>C</w:t>
      </w:r>
      <w:r w:rsidRPr="00EF5F62">
        <w:rPr>
          <w:rFonts w:ascii="Berlin Sans FB Demi" w:hAnsi="Berlin Sans FB Demi"/>
          <w:spacing w:val="-1"/>
          <w:w w:val="121"/>
          <w:sz w:val="40"/>
          <w:szCs w:val="36"/>
        </w:rPr>
        <w:t>l</w:t>
      </w:r>
      <w:r w:rsidRPr="00EF5F62">
        <w:rPr>
          <w:rFonts w:ascii="Berlin Sans FB Demi" w:hAnsi="Berlin Sans FB Demi"/>
          <w:w w:val="121"/>
          <w:sz w:val="40"/>
          <w:szCs w:val="36"/>
        </w:rPr>
        <w:t>imate,</w:t>
      </w:r>
      <w:r w:rsidRPr="00EF5F62">
        <w:rPr>
          <w:rFonts w:ascii="Berlin Sans FB Demi" w:hAnsi="Berlin Sans FB Demi"/>
          <w:spacing w:val="-24"/>
          <w:w w:val="121"/>
          <w:sz w:val="40"/>
          <w:szCs w:val="36"/>
        </w:rPr>
        <w:t xml:space="preserve"> </w:t>
      </w:r>
      <w:r w:rsidRPr="00EF5F62">
        <w:rPr>
          <w:rFonts w:ascii="Berlin Sans FB Demi" w:hAnsi="Berlin Sans FB Demi"/>
          <w:w w:val="121"/>
          <w:sz w:val="40"/>
          <w:szCs w:val="36"/>
        </w:rPr>
        <w:t>and</w:t>
      </w:r>
      <w:r w:rsidRPr="00EF5F62">
        <w:rPr>
          <w:rFonts w:ascii="Berlin Sans FB Demi" w:hAnsi="Berlin Sans FB Demi"/>
          <w:spacing w:val="14"/>
          <w:w w:val="121"/>
          <w:sz w:val="40"/>
          <w:szCs w:val="36"/>
        </w:rPr>
        <w:t xml:space="preserve"> </w:t>
      </w:r>
      <w:r w:rsidRPr="00EF5F62">
        <w:rPr>
          <w:rFonts w:ascii="Berlin Sans FB Demi" w:hAnsi="Berlin Sans FB Demi"/>
          <w:w w:val="122"/>
          <w:sz w:val="40"/>
          <w:szCs w:val="36"/>
        </w:rPr>
        <w:t>N</w:t>
      </w:r>
      <w:r w:rsidRPr="00EF5F62">
        <w:rPr>
          <w:rFonts w:ascii="Berlin Sans FB Demi" w:hAnsi="Berlin Sans FB Demi"/>
          <w:spacing w:val="1"/>
          <w:w w:val="122"/>
          <w:sz w:val="40"/>
          <w:szCs w:val="36"/>
        </w:rPr>
        <w:t>a</w:t>
      </w:r>
      <w:r w:rsidRPr="00EF5F62">
        <w:rPr>
          <w:rFonts w:ascii="Berlin Sans FB Demi" w:hAnsi="Berlin Sans FB Demi"/>
          <w:spacing w:val="1"/>
          <w:w w:val="169"/>
          <w:sz w:val="40"/>
          <w:szCs w:val="36"/>
        </w:rPr>
        <w:t>t</w:t>
      </w:r>
      <w:r w:rsidRPr="00EF5F62">
        <w:rPr>
          <w:rFonts w:ascii="Berlin Sans FB Demi" w:hAnsi="Berlin Sans FB Demi"/>
          <w:w w:val="122"/>
          <w:sz w:val="40"/>
          <w:szCs w:val="36"/>
        </w:rPr>
        <w:t>ural</w:t>
      </w:r>
      <w:r w:rsidRPr="00EF5F62">
        <w:rPr>
          <w:rFonts w:ascii="Berlin Sans FB Demi" w:hAnsi="Berlin Sans FB Demi"/>
          <w:spacing w:val="-1"/>
          <w:w w:val="119"/>
          <w:sz w:val="40"/>
          <w:szCs w:val="36"/>
        </w:rPr>
        <w:t xml:space="preserve"> </w:t>
      </w:r>
      <w:r w:rsidRPr="00EF5F62">
        <w:rPr>
          <w:rFonts w:ascii="Berlin Sans FB Demi" w:hAnsi="Berlin Sans FB Demi"/>
          <w:w w:val="126"/>
          <w:sz w:val="40"/>
          <w:szCs w:val="36"/>
        </w:rPr>
        <w:t>Resources</w:t>
      </w:r>
      <w:r w:rsidRPr="00EF5F62">
        <w:rPr>
          <w:rFonts w:ascii="Berlin Sans FB Demi" w:hAnsi="Berlin Sans FB Demi"/>
          <w:spacing w:val="-51"/>
          <w:w w:val="126"/>
          <w:sz w:val="40"/>
          <w:szCs w:val="36"/>
        </w:rPr>
        <w:t xml:space="preserve"> </w:t>
      </w:r>
      <w:r w:rsidRPr="00EF5F62">
        <w:rPr>
          <w:rFonts w:ascii="Berlin Sans FB Demi" w:hAnsi="Berlin Sans FB Demi"/>
          <w:w w:val="126"/>
          <w:sz w:val="40"/>
          <w:szCs w:val="36"/>
        </w:rPr>
        <w:t>of</w:t>
      </w:r>
      <w:r w:rsidRPr="00EF5F62">
        <w:rPr>
          <w:rFonts w:ascii="Berlin Sans FB Demi" w:hAnsi="Berlin Sans FB Demi"/>
          <w:spacing w:val="12"/>
          <w:w w:val="126"/>
          <w:sz w:val="40"/>
          <w:szCs w:val="36"/>
        </w:rPr>
        <w:t xml:space="preserve"> </w:t>
      </w:r>
      <w:r w:rsidRPr="00EF5F62">
        <w:rPr>
          <w:rFonts w:ascii="Berlin Sans FB Demi" w:hAnsi="Berlin Sans FB Demi"/>
          <w:w w:val="126"/>
          <w:sz w:val="40"/>
          <w:szCs w:val="36"/>
        </w:rPr>
        <w:t>Europe</w:t>
      </w:r>
    </w:p>
    <w:p w:rsidR="006F734D" w:rsidRDefault="006F734D">
      <w:pPr>
        <w:spacing w:before="18" w:line="280" w:lineRule="exact"/>
        <w:rPr>
          <w:sz w:val="28"/>
          <w:szCs w:val="28"/>
        </w:rPr>
      </w:pPr>
    </w:p>
    <w:tbl>
      <w:tblPr>
        <w:tblW w:w="1448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152"/>
        <w:gridCol w:w="2609"/>
        <w:gridCol w:w="241"/>
        <w:gridCol w:w="3060"/>
        <w:gridCol w:w="3150"/>
      </w:tblGrid>
      <w:tr w:rsidR="00271DE9" w:rsidTr="00271DE9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271DE9" w:rsidRPr="00D57A6C" w:rsidRDefault="00271DE9">
            <w:pPr>
              <w:spacing w:before="77"/>
              <w:ind w:left="479"/>
              <w:rPr>
                <w:rFonts w:asciiTheme="minorHAnsi" w:hAnsiTheme="minorHAnsi"/>
                <w:b/>
                <w:sz w:val="32"/>
                <w:szCs w:val="32"/>
              </w:rPr>
            </w:pPr>
            <w:r w:rsidRPr="00D57A6C">
              <w:rPr>
                <w:rFonts w:asciiTheme="minorHAnsi" w:hAnsiTheme="minorHAnsi"/>
                <w:b/>
                <w:w w:val="125"/>
                <w:sz w:val="32"/>
                <w:szCs w:val="32"/>
              </w:rPr>
              <w:t>Co</w:t>
            </w:r>
            <w:r w:rsidRPr="00D57A6C">
              <w:rPr>
                <w:rFonts w:asciiTheme="minorHAnsi" w:hAnsiTheme="minorHAnsi"/>
                <w:b/>
                <w:spacing w:val="1"/>
                <w:w w:val="125"/>
                <w:sz w:val="32"/>
                <w:szCs w:val="32"/>
              </w:rPr>
              <w:t>u</w:t>
            </w:r>
            <w:r w:rsidRPr="00D57A6C">
              <w:rPr>
                <w:rFonts w:asciiTheme="minorHAnsi" w:hAnsiTheme="minorHAnsi"/>
                <w:b/>
                <w:spacing w:val="-1"/>
                <w:w w:val="119"/>
                <w:sz w:val="32"/>
                <w:szCs w:val="32"/>
              </w:rPr>
              <w:t>n</w:t>
            </w:r>
            <w:r w:rsidRPr="00D57A6C">
              <w:rPr>
                <w:rFonts w:asciiTheme="minorHAnsi" w:hAnsiTheme="minorHAnsi"/>
                <w:b/>
                <w:spacing w:val="1"/>
                <w:w w:val="169"/>
                <w:sz w:val="32"/>
                <w:szCs w:val="32"/>
              </w:rPr>
              <w:t>t</w:t>
            </w:r>
            <w:r w:rsidRPr="00D57A6C">
              <w:rPr>
                <w:rFonts w:asciiTheme="minorHAnsi" w:hAnsiTheme="minorHAnsi"/>
                <w:b/>
                <w:spacing w:val="-1"/>
                <w:w w:val="133"/>
                <w:sz w:val="32"/>
                <w:szCs w:val="32"/>
              </w:rPr>
              <w:t>r</w:t>
            </w:r>
            <w:r w:rsidRPr="00D57A6C">
              <w:rPr>
                <w:rFonts w:asciiTheme="minorHAnsi" w:hAnsiTheme="minorHAnsi"/>
                <w:b/>
                <w:w w:val="88"/>
                <w:sz w:val="32"/>
                <w:szCs w:val="32"/>
              </w:rPr>
              <w:t>y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271DE9" w:rsidRPr="00D57A6C" w:rsidRDefault="00271DE9">
            <w:pPr>
              <w:spacing w:before="97"/>
              <w:ind w:left="945"/>
              <w:rPr>
                <w:rFonts w:asciiTheme="minorHAnsi" w:hAnsiTheme="minorHAnsi"/>
                <w:b/>
                <w:sz w:val="28"/>
                <w:szCs w:val="28"/>
              </w:rPr>
            </w:pPr>
            <w:r w:rsidRPr="00D57A6C">
              <w:rPr>
                <w:rFonts w:asciiTheme="minorHAnsi" w:hAnsiTheme="minorHAnsi"/>
                <w:b/>
                <w:w w:val="125"/>
                <w:sz w:val="28"/>
                <w:szCs w:val="28"/>
              </w:rPr>
              <w:t>Loc</w:t>
            </w:r>
            <w:r w:rsidRPr="00D57A6C">
              <w:rPr>
                <w:rFonts w:asciiTheme="minorHAnsi" w:hAnsiTheme="minorHAnsi"/>
                <w:b/>
                <w:spacing w:val="-1"/>
                <w:w w:val="125"/>
                <w:sz w:val="28"/>
                <w:szCs w:val="28"/>
              </w:rPr>
              <w:t>a</w:t>
            </w:r>
            <w:r w:rsidRPr="00D57A6C">
              <w:rPr>
                <w:rFonts w:asciiTheme="minorHAnsi" w:hAnsiTheme="minorHAnsi"/>
                <w:b/>
                <w:w w:val="135"/>
                <w:sz w:val="28"/>
                <w:szCs w:val="28"/>
              </w:rPr>
              <w:t>t</w:t>
            </w:r>
            <w:r w:rsidRPr="00D57A6C">
              <w:rPr>
                <w:rFonts w:asciiTheme="minorHAnsi" w:hAnsiTheme="minorHAnsi"/>
                <w:b/>
                <w:spacing w:val="1"/>
                <w:w w:val="135"/>
                <w:sz w:val="28"/>
                <w:szCs w:val="28"/>
              </w:rPr>
              <w:t>i</w:t>
            </w:r>
            <w:r w:rsidRPr="00D57A6C">
              <w:rPr>
                <w:rFonts w:asciiTheme="minorHAnsi" w:hAnsiTheme="minorHAnsi"/>
                <w:b/>
                <w:spacing w:val="-2"/>
                <w:w w:val="123"/>
                <w:sz w:val="28"/>
                <w:szCs w:val="28"/>
              </w:rPr>
              <w:t>o</w:t>
            </w:r>
            <w:r w:rsidRPr="00D57A6C">
              <w:rPr>
                <w:rFonts w:asciiTheme="minorHAnsi" w:hAnsiTheme="minorHAnsi"/>
                <w:b/>
                <w:w w:val="119"/>
                <w:sz w:val="28"/>
                <w:szCs w:val="28"/>
              </w:rPr>
              <w:t>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271DE9" w:rsidRPr="00D57A6C" w:rsidRDefault="00271DE9">
            <w:pPr>
              <w:spacing w:before="97"/>
              <w:ind w:left="587"/>
              <w:rPr>
                <w:rFonts w:asciiTheme="minorHAnsi" w:hAnsiTheme="minorHAnsi"/>
                <w:b/>
                <w:sz w:val="28"/>
                <w:szCs w:val="28"/>
              </w:rPr>
            </w:pPr>
            <w:r w:rsidRPr="00D57A6C">
              <w:rPr>
                <w:rFonts w:asciiTheme="minorHAnsi" w:hAnsiTheme="minorHAnsi"/>
                <w:b/>
                <w:spacing w:val="1"/>
                <w:w w:val="110"/>
                <w:sz w:val="28"/>
                <w:szCs w:val="28"/>
              </w:rPr>
              <w:t>R</w:t>
            </w:r>
            <w:r w:rsidRPr="00D57A6C">
              <w:rPr>
                <w:rFonts w:asciiTheme="minorHAnsi" w:hAnsiTheme="minorHAnsi"/>
                <w:b/>
                <w:spacing w:val="-1"/>
                <w:w w:val="126"/>
                <w:sz w:val="28"/>
                <w:szCs w:val="28"/>
              </w:rPr>
              <w:t>e</w:t>
            </w:r>
            <w:r w:rsidRPr="00D57A6C">
              <w:rPr>
                <w:rFonts w:asciiTheme="minorHAnsi" w:hAnsiTheme="minorHAnsi"/>
                <w:b/>
                <w:w w:val="123"/>
                <w:sz w:val="28"/>
                <w:szCs w:val="28"/>
              </w:rPr>
              <w:t>so</w:t>
            </w:r>
            <w:r w:rsidRPr="00D57A6C">
              <w:rPr>
                <w:rFonts w:asciiTheme="minorHAnsi" w:hAnsiTheme="minorHAnsi"/>
                <w:b/>
                <w:spacing w:val="-1"/>
                <w:w w:val="123"/>
                <w:sz w:val="28"/>
                <w:szCs w:val="28"/>
              </w:rPr>
              <w:t>u</w:t>
            </w:r>
            <w:r w:rsidRPr="00D57A6C">
              <w:rPr>
                <w:rFonts w:asciiTheme="minorHAnsi" w:hAnsiTheme="minorHAnsi"/>
                <w:b/>
                <w:w w:val="135"/>
                <w:sz w:val="28"/>
                <w:szCs w:val="28"/>
              </w:rPr>
              <w:t>r</w:t>
            </w:r>
            <w:r w:rsidRPr="00D57A6C">
              <w:rPr>
                <w:rFonts w:asciiTheme="minorHAnsi" w:hAnsiTheme="minorHAnsi"/>
                <w:b/>
                <w:spacing w:val="-2"/>
                <w:w w:val="135"/>
                <w:sz w:val="28"/>
                <w:szCs w:val="28"/>
              </w:rPr>
              <w:t>c</w:t>
            </w:r>
            <w:r w:rsidRPr="00D57A6C">
              <w:rPr>
                <w:rFonts w:asciiTheme="minorHAnsi" w:hAnsiTheme="minorHAnsi"/>
                <w:b/>
                <w:spacing w:val="-1"/>
                <w:w w:val="126"/>
                <w:sz w:val="28"/>
                <w:szCs w:val="28"/>
              </w:rPr>
              <w:t>e</w:t>
            </w:r>
            <w:r w:rsidRPr="00D57A6C">
              <w:rPr>
                <w:rFonts w:asciiTheme="minorHAnsi" w:hAnsiTheme="minorHAnsi"/>
                <w:b/>
                <w:w w:val="117"/>
                <w:sz w:val="28"/>
                <w:szCs w:val="28"/>
              </w:rPr>
              <w:t>s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271DE9" w:rsidRPr="00D57A6C" w:rsidRDefault="00EF5F62">
            <w:pPr>
              <w:spacing w:before="97"/>
              <w:ind w:left="59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pacing w:val="-1"/>
                <w:w w:val="126"/>
                <w:sz w:val="28"/>
                <w:szCs w:val="28"/>
              </w:rPr>
              <w:t xml:space="preserve">       </w:t>
            </w:r>
            <w:r w:rsidR="00271DE9" w:rsidRPr="00D57A6C">
              <w:rPr>
                <w:rFonts w:asciiTheme="minorHAnsi" w:hAnsiTheme="minorHAnsi"/>
                <w:b/>
                <w:spacing w:val="-1"/>
                <w:w w:val="126"/>
                <w:sz w:val="28"/>
                <w:szCs w:val="28"/>
              </w:rPr>
              <w:t>C</w:t>
            </w:r>
            <w:r w:rsidR="00271DE9" w:rsidRPr="00D57A6C">
              <w:rPr>
                <w:rFonts w:asciiTheme="minorHAnsi" w:hAnsiTheme="minorHAnsi"/>
                <w:b/>
                <w:spacing w:val="-1"/>
                <w:w w:val="97"/>
                <w:sz w:val="28"/>
                <w:szCs w:val="28"/>
              </w:rPr>
              <w:t>l</w:t>
            </w:r>
            <w:r w:rsidR="00271DE9" w:rsidRPr="00D57A6C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>i</w:t>
            </w:r>
            <w:r w:rsidR="00271DE9" w:rsidRPr="00D57A6C">
              <w:rPr>
                <w:rFonts w:asciiTheme="minorHAnsi" w:hAnsiTheme="minorHAnsi"/>
                <w:b/>
                <w:spacing w:val="-1"/>
                <w:w w:val="105"/>
                <w:sz w:val="28"/>
                <w:szCs w:val="28"/>
              </w:rPr>
              <w:t>m</w:t>
            </w:r>
            <w:r w:rsidR="00271DE9" w:rsidRPr="00D57A6C">
              <w:rPr>
                <w:rFonts w:asciiTheme="minorHAnsi" w:hAnsiTheme="minorHAnsi"/>
                <w:b/>
                <w:w w:val="136"/>
                <w:sz w:val="28"/>
                <w:szCs w:val="28"/>
              </w:rPr>
              <w:t>ate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271DE9" w:rsidRPr="00D57A6C" w:rsidRDefault="00271DE9" w:rsidP="00271DE9">
            <w:pPr>
              <w:spacing w:before="97"/>
              <w:ind w:left="145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pacing w:val="1"/>
                <w:w w:val="125"/>
                <w:sz w:val="28"/>
                <w:szCs w:val="28"/>
              </w:rPr>
              <w:t xml:space="preserve">      </w:t>
            </w:r>
            <w:r w:rsidR="00EF5F62">
              <w:rPr>
                <w:rFonts w:asciiTheme="minorHAnsi" w:hAnsiTheme="minorHAnsi"/>
                <w:b/>
                <w:spacing w:val="1"/>
                <w:w w:val="125"/>
                <w:sz w:val="28"/>
                <w:szCs w:val="28"/>
              </w:rPr>
              <w:t xml:space="preserve">     </w:t>
            </w:r>
            <w:r w:rsidRPr="00D57A6C">
              <w:rPr>
                <w:rFonts w:asciiTheme="minorHAnsi" w:hAnsiTheme="minorHAnsi"/>
                <w:b/>
                <w:spacing w:val="1"/>
                <w:w w:val="125"/>
                <w:sz w:val="28"/>
                <w:szCs w:val="28"/>
              </w:rPr>
              <w:t>T</w:t>
            </w:r>
            <w:r w:rsidRPr="00D57A6C">
              <w:rPr>
                <w:rFonts w:asciiTheme="minorHAnsi" w:hAnsiTheme="minorHAnsi"/>
                <w:b/>
                <w:w w:val="125"/>
                <w:sz w:val="28"/>
                <w:szCs w:val="28"/>
              </w:rPr>
              <w:t>r</w:t>
            </w:r>
            <w:r w:rsidRPr="00D57A6C">
              <w:rPr>
                <w:rFonts w:asciiTheme="minorHAnsi" w:hAnsiTheme="minorHAnsi"/>
                <w:b/>
                <w:spacing w:val="-2"/>
                <w:w w:val="125"/>
                <w:sz w:val="28"/>
                <w:szCs w:val="28"/>
              </w:rPr>
              <w:t>a</w:t>
            </w:r>
            <w:r w:rsidRPr="00D57A6C">
              <w:rPr>
                <w:rFonts w:asciiTheme="minorHAnsi" w:hAnsiTheme="minorHAnsi"/>
                <w:b/>
                <w:spacing w:val="-1"/>
                <w:w w:val="125"/>
                <w:sz w:val="28"/>
                <w:szCs w:val="28"/>
              </w:rPr>
              <w:t>d</w:t>
            </w:r>
            <w:r w:rsidRPr="00D57A6C">
              <w:rPr>
                <w:rFonts w:asciiTheme="minorHAnsi" w:hAnsiTheme="minorHAnsi"/>
                <w:b/>
                <w:w w:val="125"/>
                <w:sz w:val="28"/>
                <w:szCs w:val="28"/>
              </w:rPr>
              <w:t>e</w:t>
            </w:r>
            <w:r w:rsidRPr="00D57A6C">
              <w:rPr>
                <w:rFonts w:asciiTheme="minorHAnsi" w:hAnsiTheme="minorHAnsi"/>
                <w:b/>
                <w:spacing w:val="1"/>
                <w:w w:val="125"/>
                <w:sz w:val="28"/>
                <w:szCs w:val="28"/>
              </w:rPr>
              <w:t xml:space="preserve"> </w:t>
            </w:r>
          </w:p>
        </w:tc>
      </w:tr>
      <w:tr w:rsidR="00271DE9" w:rsidTr="00271DE9">
        <w:trPr>
          <w:trHeight w:hRule="exact" w:val="463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before="15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271DE9" w:rsidRPr="00EF5F62" w:rsidRDefault="00271DE9">
            <w:pPr>
              <w:ind w:left="606" w:right="609"/>
              <w:jc w:val="center"/>
              <w:rPr>
                <w:rFonts w:ascii="Berlin Sans FB Demi" w:hAnsi="Berlin Sans FB Demi"/>
                <w:sz w:val="40"/>
                <w:szCs w:val="44"/>
              </w:rPr>
            </w:pPr>
            <w:r w:rsidRPr="00EF5F62">
              <w:rPr>
                <w:rFonts w:ascii="Berlin Sans FB Demi" w:hAnsi="Berlin Sans FB Demi"/>
                <w:w w:val="134"/>
                <w:sz w:val="40"/>
                <w:szCs w:val="44"/>
              </w:rPr>
              <w:t>It</w:t>
            </w:r>
            <w:r w:rsidRPr="00EF5F62">
              <w:rPr>
                <w:rFonts w:ascii="Berlin Sans FB Demi" w:hAnsi="Berlin Sans FB Demi"/>
                <w:spacing w:val="1"/>
                <w:w w:val="134"/>
                <w:sz w:val="40"/>
                <w:szCs w:val="44"/>
              </w:rPr>
              <w:t>a</w:t>
            </w:r>
            <w:r w:rsidRPr="00EF5F62">
              <w:rPr>
                <w:rFonts w:ascii="Berlin Sans FB Demi" w:hAnsi="Berlin Sans FB Demi"/>
                <w:w w:val="91"/>
                <w:sz w:val="40"/>
                <w:szCs w:val="44"/>
              </w:rPr>
              <w:t>ly</w:t>
            </w: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before="9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W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hi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c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 xml:space="preserve">h 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pa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rt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f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Eur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op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e</w:t>
            </w:r>
            <w:r w:rsidRPr="00D57A6C">
              <w:rPr>
                <w:rFonts w:asciiTheme="minorHAnsi" w:eastAsia="Tahoma" w:hAnsiTheme="minorHAnsi" w:cs="Tahoma"/>
                <w:spacing w:val="-2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2"/>
                <w:sz w:val="18"/>
                <w:szCs w:val="18"/>
              </w:rPr>
              <w:t>i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s</w:t>
            </w:r>
            <w:r w:rsidRPr="00D57A6C">
              <w:rPr>
                <w:rFonts w:asciiTheme="minorHAnsi" w:eastAsia="Tahoma" w:hAnsiTheme="minorHAnsi" w:cs="Tahoma"/>
                <w:spacing w:val="-2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it in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(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N,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 xml:space="preserve">S, E,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r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W?)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:</w:t>
            </w:r>
          </w:p>
          <w:p w:rsid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271DE9" w:rsidRDefault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271DE9" w:rsidRPr="00271DE9" w:rsidRDefault="00271DE9" w:rsidP="00271DE9">
            <w:pPr>
              <w:ind w:left="100" w:right="103"/>
              <w:jc w:val="center"/>
              <w:rPr>
                <w:rFonts w:asciiTheme="minorHAnsi" w:eastAsia="Tahoma" w:hAnsiTheme="minorHAnsi" w:cs="Tahoma"/>
                <w:b/>
                <w:sz w:val="18"/>
                <w:szCs w:val="18"/>
              </w:rPr>
            </w:pP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Population:</w:t>
            </w:r>
          </w:p>
          <w:p w:rsidR="00271DE9" w:rsidRPr="00D57A6C" w:rsidRDefault="002E10D3" w:rsidP="00271DE9">
            <w:pPr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2E10D3">
              <w:rPr>
                <w:rFonts w:asciiTheme="minorHAnsi" w:eastAsia="Tahoma" w:hAnsiTheme="minorHAnsi" w:cs="Tahoma"/>
                <w:b/>
                <w:sz w:val="18"/>
                <w:szCs w:val="18"/>
                <w:highlight w:val="cyan"/>
              </w:rPr>
              <w:t>~61 Million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71DE9" w:rsidRPr="00271DE9" w:rsidRDefault="00271DE9">
            <w:pPr>
              <w:spacing w:before="4" w:line="240" w:lineRule="exact"/>
              <w:ind w:left="102" w:right="340"/>
              <w:rPr>
                <w:rFonts w:asciiTheme="minorHAnsi" w:eastAsia="Tahoma" w:hAnsiTheme="minorHAnsi" w:cs="Tahoma"/>
                <w:b/>
              </w:rPr>
            </w:pPr>
            <w:r w:rsidRPr="00271DE9">
              <w:rPr>
                <w:rFonts w:asciiTheme="minorHAnsi" w:eastAsia="Tahoma" w:hAnsiTheme="minorHAnsi" w:cs="Tahoma"/>
                <w:b/>
              </w:rPr>
              <w:t>2</w:t>
            </w:r>
            <w:r w:rsidRPr="00271DE9">
              <w:rPr>
                <w:rFonts w:asciiTheme="minorHAnsi" w:eastAsia="Tahoma" w:hAnsiTheme="minorHAnsi" w:cs="Tahoma"/>
                <w:b/>
                <w:spacing w:val="-2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c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un</w:t>
            </w:r>
            <w:r w:rsidRPr="00271DE9">
              <w:rPr>
                <w:rFonts w:asciiTheme="minorHAnsi" w:eastAsia="Tahoma" w:hAnsiTheme="minorHAnsi" w:cs="Tahoma"/>
                <w:b/>
              </w:rPr>
              <w:t>tri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pacing w:val="-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3"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  <w:spacing w:val="-3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</w:rPr>
              <w:t>re</w:t>
            </w:r>
            <w:r w:rsidRPr="00271DE9">
              <w:rPr>
                <w:rFonts w:asciiTheme="minorHAnsi" w:eastAsia="Tahoma" w:hAnsiTheme="minorHAnsi" w:cs="Tahoma"/>
                <w:b/>
                <w:spacing w:val="-4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bor</w:t>
            </w:r>
            <w:r w:rsidRPr="00271DE9">
              <w:rPr>
                <w:rFonts w:asciiTheme="minorHAnsi" w:eastAsia="Tahoma" w:hAnsiTheme="minorHAnsi" w:cs="Tahoma"/>
                <w:b/>
                <w:spacing w:val="3"/>
              </w:rPr>
              <w:t>d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 xml:space="preserve">rs 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w</w:t>
            </w:r>
            <w:r w:rsidRPr="00271DE9">
              <w:rPr>
                <w:rFonts w:asciiTheme="minorHAnsi" w:eastAsia="Tahoma" w:hAnsiTheme="minorHAnsi" w:cs="Tahoma"/>
                <w:b/>
              </w:rPr>
              <w:t>ith</w:t>
            </w:r>
            <w:r w:rsidRPr="00271DE9">
              <w:rPr>
                <w:rFonts w:asciiTheme="minorHAnsi" w:eastAsia="Tahoma" w:hAnsiTheme="minorHAnsi" w:cs="Tahoma"/>
                <w:b/>
                <w:spacing w:val="-5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It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</w:rPr>
              <w:t>l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y</w:t>
            </w:r>
            <w:r w:rsidRPr="00271DE9">
              <w:rPr>
                <w:rFonts w:asciiTheme="minorHAnsi" w:eastAsia="Tahoma" w:hAnsiTheme="minorHAnsi" w:cs="Tahoma"/>
                <w:b/>
              </w:rPr>
              <w:t>:</w:t>
            </w:r>
          </w:p>
          <w:p w:rsidR="00271DE9" w:rsidRPr="00271DE9" w:rsidRDefault="00271DE9">
            <w:pPr>
              <w:spacing w:before="9" w:line="180" w:lineRule="exact"/>
              <w:rPr>
                <w:rFonts w:asciiTheme="minorHAnsi" w:hAnsiTheme="minorHAnsi"/>
                <w:b/>
                <w:sz w:val="19"/>
                <w:szCs w:val="19"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ind w:left="102" w:right="268"/>
              <w:rPr>
                <w:rFonts w:asciiTheme="minorHAnsi" w:eastAsia="Tahoma" w:hAnsiTheme="minorHAnsi" w:cs="Tahoma"/>
                <w:b/>
              </w:rPr>
            </w:pPr>
            <w:r w:rsidRPr="00271DE9">
              <w:rPr>
                <w:rFonts w:asciiTheme="minorHAnsi" w:eastAsia="Tahoma" w:hAnsiTheme="minorHAnsi" w:cs="Tahoma"/>
                <w:b/>
              </w:rPr>
              <w:t>Whi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c</w:t>
            </w:r>
            <w:r w:rsidRPr="00271DE9">
              <w:rPr>
                <w:rFonts w:asciiTheme="minorHAnsi" w:eastAsia="Tahoma" w:hAnsiTheme="minorHAnsi" w:cs="Tahoma"/>
                <w:b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  <w:spacing w:val="-6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bord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rs</w:t>
            </w:r>
            <w:r w:rsidRPr="00271DE9">
              <w:rPr>
                <w:rFonts w:asciiTheme="minorHAnsi" w:eastAsia="Tahoma" w:hAnsiTheme="minorHAnsi" w:cs="Tahoma"/>
                <w:b/>
                <w:spacing w:val="-7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</w:rPr>
              <w:t>f</w:t>
            </w:r>
            <w:r w:rsidRPr="00271DE9">
              <w:rPr>
                <w:rFonts w:asciiTheme="minorHAnsi" w:eastAsia="Tahoma" w:hAnsiTheme="minorHAnsi" w:cs="Tahoma"/>
                <w:b/>
                <w:spacing w:val="-3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wa</w:t>
            </w:r>
            <w:r w:rsidRPr="00271DE9">
              <w:rPr>
                <w:rFonts w:asciiTheme="minorHAnsi" w:eastAsia="Tahoma" w:hAnsiTheme="minorHAnsi" w:cs="Tahoma"/>
                <w:b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r,</w:t>
            </w:r>
            <w:r w:rsidRPr="00271DE9">
              <w:rPr>
                <w:rFonts w:asciiTheme="minorHAnsi" w:eastAsia="Tahoma" w:hAnsiTheme="minorHAnsi" w:cs="Tahoma"/>
                <w:b/>
                <w:spacing w:val="-6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 xml:space="preserve">if 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ny</w:t>
            </w:r>
            <w:r w:rsidRPr="00271DE9">
              <w:rPr>
                <w:rFonts w:asciiTheme="minorHAnsi" w:eastAsia="Tahoma" w:hAnsiTheme="minorHAnsi" w:cs="Tahoma"/>
                <w:b/>
              </w:rPr>
              <w:t>, do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pacing w:val="-4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it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u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>c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</w:rPr>
              <w:t>?</w:t>
            </w: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before="5" w:line="200" w:lineRule="exact"/>
              <w:rPr>
                <w:rFonts w:asciiTheme="minorHAnsi" w:hAnsiTheme="minorHAnsi"/>
                <w:b/>
              </w:rPr>
            </w:pPr>
          </w:p>
          <w:p w:rsidR="00271DE9" w:rsidRPr="00D57A6C" w:rsidRDefault="00271DE9">
            <w:pPr>
              <w:ind w:left="102" w:right="499"/>
              <w:rPr>
                <w:rFonts w:asciiTheme="minorHAnsi" w:eastAsia="Tahoma" w:hAnsiTheme="minorHAnsi" w:cs="Tahoma"/>
              </w:rPr>
            </w:pPr>
            <w:r w:rsidRPr="00271DE9">
              <w:rPr>
                <w:rFonts w:asciiTheme="minorHAnsi" w:eastAsia="Tahoma" w:hAnsiTheme="minorHAnsi" w:cs="Tahoma"/>
                <w:b/>
              </w:rPr>
              <w:t>M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j</w:t>
            </w:r>
            <w:r w:rsidRPr="00271DE9">
              <w:rPr>
                <w:rFonts w:asciiTheme="minorHAnsi" w:eastAsia="Tahoma" w:hAnsiTheme="minorHAnsi" w:cs="Tahoma"/>
                <w:b/>
              </w:rPr>
              <w:t>or</w:t>
            </w:r>
            <w:r w:rsidRPr="00271DE9">
              <w:rPr>
                <w:rFonts w:asciiTheme="minorHAnsi" w:eastAsia="Tahoma" w:hAnsiTheme="minorHAnsi" w:cs="Tahoma"/>
                <w:b/>
                <w:spacing w:val="-5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p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y</w:t>
            </w:r>
            <w:r w:rsidRPr="00271DE9">
              <w:rPr>
                <w:rFonts w:asciiTheme="minorHAnsi" w:eastAsia="Tahoma" w:hAnsiTheme="minorHAnsi" w:cs="Tahoma"/>
                <w:b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>i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c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</w:rPr>
              <w:t>l</w:t>
            </w:r>
            <w:r w:rsidRPr="00271DE9">
              <w:rPr>
                <w:rFonts w:asciiTheme="minorHAnsi" w:eastAsia="Tahoma" w:hAnsiTheme="minorHAnsi" w:cs="Tahoma"/>
                <w:b/>
                <w:spacing w:val="-7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f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ea</w:t>
            </w:r>
            <w:r w:rsidRPr="00271DE9">
              <w:rPr>
                <w:rFonts w:asciiTheme="minorHAnsi" w:eastAsia="Tahoma" w:hAnsiTheme="minorHAnsi" w:cs="Tahoma"/>
                <w:b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u</w:t>
            </w:r>
            <w:r w:rsidRPr="00271DE9">
              <w:rPr>
                <w:rFonts w:asciiTheme="minorHAnsi" w:eastAsia="Tahoma" w:hAnsiTheme="minorHAnsi" w:cs="Tahoma"/>
                <w:b/>
              </w:rPr>
              <w:t>r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pacing w:val="-6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 xml:space="preserve">in 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</w:rPr>
              <w:t xml:space="preserve">r 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</w:rPr>
              <w:t>ro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un</w:t>
            </w:r>
            <w:r w:rsidRPr="00271DE9">
              <w:rPr>
                <w:rFonts w:asciiTheme="minorHAnsi" w:eastAsia="Tahoma" w:hAnsiTheme="minorHAnsi" w:cs="Tahoma"/>
                <w:b/>
              </w:rPr>
              <w:t>d</w:t>
            </w:r>
            <w:r w:rsidRPr="00271DE9">
              <w:rPr>
                <w:rFonts w:asciiTheme="minorHAnsi" w:eastAsia="Tahoma" w:hAnsiTheme="minorHAnsi" w:cs="Tahoma"/>
                <w:b/>
                <w:spacing w:val="-6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I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ta</w:t>
            </w:r>
            <w:r w:rsidRPr="00271DE9">
              <w:rPr>
                <w:rFonts w:asciiTheme="minorHAnsi" w:eastAsia="Tahoma" w:hAnsiTheme="minorHAnsi" w:cs="Tahoma"/>
                <w:b/>
              </w:rPr>
              <w:t>l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y</w:t>
            </w:r>
            <w:r w:rsidRPr="00271DE9">
              <w:rPr>
                <w:rFonts w:asciiTheme="minorHAnsi" w:eastAsia="Tahoma" w:hAnsiTheme="minorHAnsi" w:cs="Tahoma"/>
                <w:b/>
              </w:rPr>
              <w:t>:</w:t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DE9" w:rsidRPr="00C4626C" w:rsidRDefault="007C00AC">
            <w:pPr>
              <w:rPr>
                <w:rFonts w:asciiTheme="minorHAnsi" w:hAnsiTheme="minorHAnsi"/>
                <w:i/>
                <w:sz w:val="22"/>
                <w:szCs w:val="24"/>
              </w:rPr>
            </w:pPr>
            <w:r w:rsidRPr="007C00AC">
              <w:rPr>
                <w:rFonts w:asciiTheme="minorHAnsi" w:hAnsiTheme="minorHAnsi"/>
                <w:b/>
                <w:i/>
                <w:sz w:val="22"/>
                <w:szCs w:val="24"/>
              </w:rPr>
              <w:t xml:space="preserve">NR: </w:t>
            </w:r>
            <w:r w:rsidR="00271DE9" w:rsidRPr="00C4626C">
              <w:rPr>
                <w:rFonts w:asciiTheme="minorHAnsi" w:hAnsiTheme="minorHAnsi"/>
                <w:b/>
                <w:i/>
                <w:sz w:val="22"/>
                <w:szCs w:val="24"/>
                <w:highlight w:val="yellow"/>
              </w:rPr>
              <w:t>26% arable land</w:t>
            </w:r>
            <w:r w:rsidR="00271DE9" w:rsidRPr="00C4626C">
              <w:rPr>
                <w:rFonts w:asciiTheme="minorHAnsi" w:hAnsiTheme="minorHAnsi"/>
                <w:i/>
                <w:sz w:val="22"/>
                <w:szCs w:val="24"/>
              </w:rPr>
              <w:t xml:space="preserve"> good for Agriculture crops like grapes and olives. Few mineral resources: natural gas, marble, granite, coal, mercury, zinc, and potash</w:t>
            </w: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DA20BC" w:rsidRDefault="00DA20BC">
            <w:pPr>
              <w:rPr>
                <w:rFonts w:asciiTheme="minorHAnsi" w:hAnsiTheme="minorHAnsi"/>
                <w:b/>
                <w:szCs w:val="24"/>
              </w:rPr>
            </w:pPr>
            <w:r w:rsidRPr="00DA20BC">
              <w:rPr>
                <w:rFonts w:asciiTheme="minorHAnsi" w:hAnsiTheme="minorHAnsi"/>
                <w:b/>
                <w:szCs w:val="24"/>
              </w:rPr>
              <w:t xml:space="preserve">How do you think arable land </w:t>
            </w:r>
            <w:r w:rsidR="00510E16" w:rsidRPr="00DA20BC">
              <w:rPr>
                <w:rFonts w:asciiTheme="minorHAnsi" w:hAnsiTheme="minorHAnsi"/>
                <w:b/>
                <w:szCs w:val="24"/>
              </w:rPr>
              <w:t>affects</w:t>
            </w:r>
            <w:r w:rsidRPr="00DA20BC">
              <w:rPr>
                <w:rFonts w:asciiTheme="minorHAnsi" w:hAnsiTheme="minorHAnsi"/>
                <w:b/>
                <w:szCs w:val="24"/>
              </w:rPr>
              <w:t xml:space="preserve"> a countries economy?</w:t>
            </w:r>
          </w:p>
          <w:p w:rsidR="00271DE9" w:rsidRPr="00510E16" w:rsidRDefault="00510E16">
            <w:pPr>
              <w:rPr>
                <w:rFonts w:asciiTheme="minorHAnsi" w:hAnsiTheme="minorHAnsi"/>
                <w:b/>
                <w:i/>
                <w:sz w:val="28"/>
                <w:szCs w:val="24"/>
              </w:rPr>
            </w:pPr>
            <w:r w:rsidRPr="00510E16">
              <w:rPr>
                <w:rFonts w:asciiTheme="minorHAnsi" w:hAnsiTheme="minorHAnsi"/>
                <w:b/>
                <w:i/>
                <w:sz w:val="28"/>
                <w:szCs w:val="24"/>
                <w:highlight w:val="cyan"/>
              </w:rPr>
              <w:t>More crops due to arable soil the more it will help a countries economy.</w:t>
            </w:r>
            <w:r w:rsidRPr="00510E16">
              <w:rPr>
                <w:rFonts w:asciiTheme="minorHAnsi" w:hAnsiTheme="minorHAnsi"/>
                <w:b/>
                <w:i/>
                <w:sz w:val="28"/>
                <w:szCs w:val="24"/>
              </w:rPr>
              <w:t xml:space="preserve"> </w:t>
            </w: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71DE9" w:rsidRPr="00C4626C" w:rsidRDefault="007C00AC" w:rsidP="00D57A6C">
            <w:pPr>
              <w:rPr>
                <w:rFonts w:asciiTheme="minorHAnsi" w:hAnsiTheme="minorHAnsi"/>
                <w:i/>
                <w:sz w:val="22"/>
                <w:szCs w:val="24"/>
              </w:rPr>
            </w:pPr>
            <w:r w:rsidRPr="007C00AC">
              <w:rPr>
                <w:rFonts w:asciiTheme="minorHAnsi" w:hAnsiTheme="minorHAnsi"/>
                <w:b/>
                <w:i/>
                <w:sz w:val="22"/>
                <w:szCs w:val="24"/>
                <w:u w:val="single"/>
              </w:rPr>
              <w:t>Climate: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 </w:t>
            </w:r>
            <w:r w:rsidR="00271DE9" w:rsidRPr="00C4626C">
              <w:rPr>
                <w:rFonts w:asciiTheme="minorHAnsi" w:hAnsiTheme="minorHAnsi"/>
                <w:i/>
                <w:sz w:val="22"/>
                <w:szCs w:val="24"/>
              </w:rPr>
              <w:t xml:space="preserve">Mediterranean Climate- </w:t>
            </w:r>
            <w:r w:rsidR="00271DE9" w:rsidRPr="00C4626C">
              <w:rPr>
                <w:rFonts w:asciiTheme="minorHAnsi" w:hAnsiTheme="minorHAnsi"/>
                <w:b/>
                <w:i/>
                <w:sz w:val="22"/>
                <w:szCs w:val="24"/>
                <w:highlight w:val="yellow"/>
              </w:rPr>
              <w:t>Mild, dry summers- mild temperatures all year.</w:t>
            </w:r>
            <w:r w:rsidR="00271DE9" w:rsidRPr="00C4626C">
              <w:rPr>
                <w:rFonts w:asciiTheme="minorHAnsi" w:hAnsiTheme="minorHAnsi"/>
                <w:i/>
                <w:sz w:val="22"/>
                <w:szCs w:val="24"/>
              </w:rPr>
              <w:t xml:space="preserve"> Excellent weather for crops like </w:t>
            </w:r>
            <w:r w:rsidR="00271DE9" w:rsidRPr="00C4626C">
              <w:rPr>
                <w:rFonts w:asciiTheme="minorHAnsi" w:hAnsiTheme="minorHAnsi"/>
                <w:b/>
                <w:i/>
                <w:sz w:val="22"/>
                <w:szCs w:val="24"/>
                <w:highlight w:val="yellow"/>
              </w:rPr>
              <w:t>grapes (wine making)</w:t>
            </w:r>
          </w:p>
          <w:p w:rsidR="00271DE9" w:rsidRDefault="00271DE9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DA20BC" w:rsidRDefault="00DA20BC">
            <w:pPr>
              <w:rPr>
                <w:rFonts w:asciiTheme="minorHAnsi" w:hAnsiTheme="minorHAnsi"/>
                <w:b/>
                <w:szCs w:val="24"/>
              </w:rPr>
            </w:pPr>
            <w:r w:rsidRPr="00DA20BC">
              <w:rPr>
                <w:rFonts w:asciiTheme="minorHAnsi" w:hAnsiTheme="minorHAnsi"/>
                <w:b/>
                <w:szCs w:val="24"/>
              </w:rPr>
              <w:t>What are the advantages of a Mediterranean Climate?</w:t>
            </w:r>
          </w:p>
          <w:p w:rsidR="00510E16" w:rsidRPr="00510E16" w:rsidRDefault="00510E16">
            <w:pPr>
              <w:rPr>
                <w:rFonts w:asciiTheme="minorHAnsi" w:hAnsiTheme="minorHAnsi"/>
                <w:b/>
                <w:sz w:val="24"/>
                <w:szCs w:val="24"/>
                <w:highlight w:val="cyan"/>
              </w:rPr>
            </w:pPr>
            <w:r w:rsidRPr="00510E16"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Mild temperatures round which makes it suitable to grow crops year round.</w:t>
            </w:r>
          </w:p>
          <w:p w:rsidR="00510E16" w:rsidRPr="00DA20BC" w:rsidRDefault="00510E16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510E16"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Also EXCELLENT for tourism.</w:t>
            </w:r>
            <w:r w:rsidRPr="00510E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D8D" w:rsidRPr="00C4626C" w:rsidRDefault="008A2D8D" w:rsidP="0071233E">
            <w:pPr>
              <w:spacing w:after="200"/>
              <w:ind w:left="180"/>
              <w:rPr>
                <w:rFonts w:asciiTheme="minorHAnsi" w:hAnsiTheme="minorHAnsi"/>
                <w:b/>
                <w:szCs w:val="24"/>
              </w:rPr>
            </w:pPr>
            <w:r w:rsidRPr="00C4626C">
              <w:rPr>
                <w:rFonts w:asciiTheme="minorHAnsi" w:hAnsiTheme="minorHAnsi"/>
                <w:b/>
                <w:szCs w:val="24"/>
              </w:rPr>
              <w:t>Name three countries that might be trading partners with Italy.  Why?</w:t>
            </w:r>
          </w:p>
          <w:p w:rsidR="00271DE9" w:rsidRPr="00510E16" w:rsidRDefault="00510E16">
            <w:pPr>
              <w:rPr>
                <w:rFonts w:asciiTheme="minorHAnsi" w:hAnsiTheme="minorHAnsi"/>
                <w:b/>
                <w:sz w:val="22"/>
                <w:highlight w:val="cyan"/>
              </w:rPr>
            </w:pPr>
            <w:r w:rsidRPr="00510E16">
              <w:rPr>
                <w:rFonts w:asciiTheme="minorHAnsi" w:hAnsiTheme="minorHAnsi"/>
                <w:b/>
                <w:sz w:val="22"/>
                <w:highlight w:val="cyan"/>
              </w:rPr>
              <w:t>Proximity countries- France, Germany, United Kingdom</w:t>
            </w:r>
          </w:p>
          <w:p w:rsidR="00510E16" w:rsidRPr="00510E16" w:rsidRDefault="00510E16">
            <w:pPr>
              <w:rPr>
                <w:rFonts w:asciiTheme="minorHAnsi" w:hAnsiTheme="minorHAnsi"/>
                <w:b/>
                <w:sz w:val="22"/>
                <w:highlight w:val="cyan"/>
              </w:rPr>
            </w:pPr>
          </w:p>
          <w:p w:rsidR="00510E16" w:rsidRPr="00C4626C" w:rsidRDefault="00510E16">
            <w:pPr>
              <w:rPr>
                <w:rFonts w:asciiTheme="minorHAnsi" w:hAnsiTheme="minorHAnsi"/>
              </w:rPr>
            </w:pPr>
            <w:r w:rsidRPr="00510E16">
              <w:rPr>
                <w:rFonts w:asciiTheme="minorHAnsi" w:hAnsiTheme="minorHAnsi"/>
                <w:b/>
                <w:sz w:val="22"/>
                <w:highlight w:val="cyan"/>
              </w:rPr>
              <w:t>United States- cars and food and products of grapes</w:t>
            </w:r>
          </w:p>
        </w:tc>
      </w:tr>
      <w:tr w:rsidR="00271DE9" w:rsidTr="00271DE9">
        <w:trPr>
          <w:trHeight w:hRule="exact" w:val="503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DE9" w:rsidRPr="00D57A6C" w:rsidRDefault="00271DE9">
            <w:pPr>
              <w:spacing w:before="10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EF5F62" w:rsidRDefault="00271DE9">
            <w:pPr>
              <w:ind w:left="140" w:right="146"/>
              <w:jc w:val="center"/>
              <w:rPr>
                <w:rFonts w:ascii="Berlin Sans FB Demi" w:hAnsi="Berlin Sans FB Demi"/>
                <w:sz w:val="40"/>
                <w:szCs w:val="44"/>
              </w:rPr>
            </w:pPr>
            <w:r w:rsidRPr="00EF5F62">
              <w:rPr>
                <w:rFonts w:ascii="Berlin Sans FB Demi" w:hAnsi="Berlin Sans FB Demi"/>
                <w:w w:val="113"/>
                <w:sz w:val="40"/>
                <w:szCs w:val="44"/>
              </w:rPr>
              <w:t>Germany</w:t>
            </w: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line="200" w:lineRule="exact"/>
              <w:rPr>
                <w:rFonts w:asciiTheme="minorHAnsi" w:hAnsiTheme="minorHAnsi"/>
              </w:rPr>
            </w:pPr>
          </w:p>
          <w:p w:rsidR="00271DE9" w:rsidRPr="00D57A6C" w:rsidRDefault="00271DE9">
            <w:pPr>
              <w:spacing w:before="18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271DE9" w:rsidRDefault="00271DE9">
            <w:pPr>
              <w:spacing w:line="200" w:lineRule="exact"/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W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hi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c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 xml:space="preserve">h 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>pa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rt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f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Eur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op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e</w:t>
            </w:r>
            <w:r w:rsidRPr="00D57A6C">
              <w:rPr>
                <w:rFonts w:asciiTheme="minorHAnsi" w:eastAsia="Tahoma" w:hAnsiTheme="minorHAnsi" w:cs="Tahoma"/>
                <w:spacing w:val="-2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2"/>
                <w:sz w:val="18"/>
                <w:szCs w:val="18"/>
              </w:rPr>
              <w:t>i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s</w:t>
            </w:r>
            <w:r w:rsidRPr="00D57A6C">
              <w:rPr>
                <w:rFonts w:asciiTheme="minorHAnsi" w:eastAsia="Tahoma" w:hAnsiTheme="minorHAnsi" w:cs="Tahoma"/>
                <w:spacing w:val="-2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it in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(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N,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 xml:space="preserve">S, E,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o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r</w:t>
            </w:r>
            <w:r w:rsidRPr="00D57A6C">
              <w:rPr>
                <w:rFonts w:asciiTheme="minorHAnsi" w:eastAsia="Tahoma" w:hAnsiTheme="minorHAnsi" w:cs="Tahoma"/>
                <w:spacing w:val="-1"/>
                <w:sz w:val="18"/>
                <w:szCs w:val="18"/>
              </w:rPr>
              <w:t xml:space="preserve"> </w:t>
            </w:r>
            <w:r w:rsidRPr="00D57A6C">
              <w:rPr>
                <w:rFonts w:asciiTheme="minorHAnsi" w:eastAsia="Tahoma" w:hAnsiTheme="minorHAnsi" w:cs="Tahoma"/>
                <w:spacing w:val="1"/>
                <w:sz w:val="18"/>
                <w:szCs w:val="18"/>
              </w:rPr>
              <w:t>W?)</w:t>
            </w:r>
            <w:r w:rsidRPr="00D57A6C">
              <w:rPr>
                <w:rFonts w:asciiTheme="minorHAnsi" w:eastAsia="Tahoma" w:hAnsiTheme="minorHAnsi" w:cs="Tahoma"/>
                <w:sz w:val="18"/>
                <w:szCs w:val="18"/>
              </w:rPr>
              <w:t>:</w:t>
            </w:r>
          </w:p>
          <w:p w:rsidR="00271DE9" w:rsidRDefault="00271DE9">
            <w:pPr>
              <w:spacing w:line="200" w:lineRule="exact"/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271DE9" w:rsidRDefault="00271DE9">
            <w:pPr>
              <w:spacing w:line="200" w:lineRule="exact"/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271DE9" w:rsidRDefault="00271DE9">
            <w:pPr>
              <w:spacing w:line="200" w:lineRule="exact"/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  <w:p w:rsidR="00271DE9" w:rsidRPr="00271DE9" w:rsidRDefault="00271DE9" w:rsidP="00271DE9">
            <w:pPr>
              <w:ind w:left="100" w:right="103"/>
              <w:jc w:val="center"/>
              <w:rPr>
                <w:rFonts w:asciiTheme="minorHAnsi" w:eastAsia="Tahoma" w:hAnsiTheme="minorHAnsi" w:cs="Tahoma"/>
                <w:b/>
                <w:sz w:val="18"/>
                <w:szCs w:val="18"/>
              </w:rPr>
            </w:pPr>
            <w:r w:rsidRPr="00271DE9">
              <w:rPr>
                <w:rFonts w:asciiTheme="minorHAnsi" w:eastAsia="Tahoma" w:hAnsiTheme="minorHAnsi" w:cs="Tahoma"/>
                <w:b/>
                <w:sz w:val="18"/>
                <w:szCs w:val="18"/>
              </w:rPr>
              <w:t>Population:</w:t>
            </w:r>
          </w:p>
          <w:p w:rsidR="00271DE9" w:rsidRDefault="002E10D3" w:rsidP="00271DE9">
            <w:pPr>
              <w:spacing w:line="200" w:lineRule="exact"/>
              <w:ind w:left="100" w:right="103"/>
              <w:jc w:val="center"/>
              <w:rPr>
                <w:rFonts w:asciiTheme="minorHAnsi" w:eastAsia="Tahoma" w:hAnsiTheme="minorHAnsi" w:cs="Tahoma"/>
                <w:b/>
                <w:sz w:val="18"/>
                <w:szCs w:val="18"/>
              </w:rPr>
            </w:pPr>
            <w:r w:rsidRPr="002E10D3">
              <w:rPr>
                <w:rFonts w:asciiTheme="minorHAnsi" w:eastAsia="Tahoma" w:hAnsiTheme="minorHAnsi" w:cs="Tahoma"/>
                <w:b/>
                <w:sz w:val="18"/>
                <w:szCs w:val="18"/>
                <w:highlight w:val="cyan"/>
              </w:rPr>
              <w:t>~82 million</w:t>
            </w:r>
          </w:p>
          <w:p w:rsidR="00271DE9" w:rsidRPr="00D57A6C" w:rsidRDefault="00271DE9" w:rsidP="00271DE9">
            <w:pPr>
              <w:spacing w:line="200" w:lineRule="exact"/>
              <w:ind w:left="100" w:right="103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71DE9" w:rsidRPr="00271DE9" w:rsidRDefault="00271DE9">
            <w:pPr>
              <w:spacing w:before="6" w:line="240" w:lineRule="exact"/>
              <w:ind w:left="102" w:right="341"/>
              <w:rPr>
                <w:rFonts w:asciiTheme="minorHAnsi" w:eastAsia="Tahoma" w:hAnsiTheme="minorHAnsi" w:cs="Tahoma"/>
                <w:b/>
              </w:rPr>
            </w:pPr>
            <w:r w:rsidRPr="00271DE9">
              <w:rPr>
                <w:rFonts w:asciiTheme="minorHAnsi" w:eastAsia="Tahoma" w:hAnsiTheme="minorHAnsi" w:cs="Tahoma"/>
                <w:b/>
              </w:rPr>
              <w:t>2</w:t>
            </w:r>
            <w:r w:rsidRPr="00271DE9">
              <w:rPr>
                <w:rFonts w:asciiTheme="minorHAnsi" w:eastAsia="Tahoma" w:hAnsiTheme="minorHAnsi" w:cs="Tahoma"/>
                <w:b/>
                <w:spacing w:val="-2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c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un</w:t>
            </w:r>
            <w:r w:rsidRPr="00271DE9">
              <w:rPr>
                <w:rFonts w:asciiTheme="minorHAnsi" w:eastAsia="Tahoma" w:hAnsiTheme="minorHAnsi" w:cs="Tahoma"/>
                <w:b/>
              </w:rPr>
              <w:t>tri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pacing w:val="-8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3"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  <w:spacing w:val="-3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</w:rPr>
              <w:t>re</w:t>
            </w:r>
            <w:r w:rsidRPr="00271DE9">
              <w:rPr>
                <w:rFonts w:asciiTheme="minorHAnsi" w:eastAsia="Tahoma" w:hAnsiTheme="minorHAnsi" w:cs="Tahoma"/>
                <w:b/>
                <w:spacing w:val="-4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bor</w:t>
            </w:r>
            <w:r w:rsidRPr="00271DE9">
              <w:rPr>
                <w:rFonts w:asciiTheme="minorHAnsi" w:eastAsia="Tahoma" w:hAnsiTheme="minorHAnsi" w:cs="Tahoma"/>
                <w:b/>
                <w:spacing w:val="3"/>
              </w:rPr>
              <w:t>d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 xml:space="preserve">rs 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w</w:t>
            </w:r>
            <w:r w:rsidRPr="00271DE9">
              <w:rPr>
                <w:rFonts w:asciiTheme="minorHAnsi" w:eastAsia="Tahoma" w:hAnsiTheme="minorHAnsi" w:cs="Tahoma"/>
                <w:b/>
              </w:rPr>
              <w:t>ith</w:t>
            </w:r>
            <w:r w:rsidRPr="00271DE9">
              <w:rPr>
                <w:rFonts w:asciiTheme="minorHAnsi" w:eastAsia="Tahoma" w:hAnsiTheme="minorHAnsi" w:cs="Tahoma"/>
                <w:b/>
                <w:spacing w:val="-4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G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r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man</w:t>
            </w:r>
            <w:r w:rsidRPr="00271DE9">
              <w:rPr>
                <w:rFonts w:asciiTheme="minorHAnsi" w:eastAsia="Tahoma" w:hAnsiTheme="minorHAnsi" w:cs="Tahoma"/>
                <w:b/>
              </w:rPr>
              <w:t>y</w:t>
            </w:r>
            <w:r w:rsidRPr="00271DE9">
              <w:rPr>
                <w:rFonts w:asciiTheme="minorHAnsi" w:eastAsia="Tahoma" w:hAnsiTheme="minorHAnsi" w:cs="Tahoma"/>
                <w:b/>
                <w:spacing w:val="-9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</w:rPr>
              <w:t>r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:</w:t>
            </w:r>
          </w:p>
          <w:p w:rsidR="00271DE9" w:rsidRPr="00271DE9" w:rsidRDefault="00271DE9">
            <w:pPr>
              <w:spacing w:before="7" w:line="120" w:lineRule="exact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40" w:lineRule="exact"/>
              <w:ind w:left="102" w:right="268"/>
              <w:rPr>
                <w:rFonts w:asciiTheme="minorHAnsi" w:eastAsia="Tahoma" w:hAnsiTheme="minorHAnsi" w:cs="Tahoma"/>
                <w:b/>
              </w:rPr>
            </w:pPr>
            <w:r w:rsidRPr="00271DE9">
              <w:rPr>
                <w:rFonts w:asciiTheme="minorHAnsi" w:eastAsia="Tahoma" w:hAnsiTheme="minorHAnsi" w:cs="Tahoma"/>
                <w:b/>
              </w:rPr>
              <w:t>Whi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c</w:t>
            </w:r>
            <w:r w:rsidRPr="00271DE9">
              <w:rPr>
                <w:rFonts w:asciiTheme="minorHAnsi" w:eastAsia="Tahoma" w:hAnsiTheme="minorHAnsi" w:cs="Tahoma"/>
                <w:b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  <w:spacing w:val="-6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bord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rs</w:t>
            </w:r>
            <w:r w:rsidRPr="00271DE9">
              <w:rPr>
                <w:rFonts w:asciiTheme="minorHAnsi" w:eastAsia="Tahoma" w:hAnsiTheme="minorHAnsi" w:cs="Tahoma"/>
                <w:b/>
                <w:spacing w:val="-7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</w:rPr>
              <w:t>f</w:t>
            </w:r>
            <w:r w:rsidRPr="00271DE9">
              <w:rPr>
                <w:rFonts w:asciiTheme="minorHAnsi" w:eastAsia="Tahoma" w:hAnsiTheme="minorHAnsi" w:cs="Tahoma"/>
                <w:b/>
                <w:spacing w:val="-3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wa</w:t>
            </w:r>
            <w:r w:rsidRPr="00271DE9">
              <w:rPr>
                <w:rFonts w:asciiTheme="minorHAnsi" w:eastAsia="Tahoma" w:hAnsiTheme="minorHAnsi" w:cs="Tahoma"/>
                <w:b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r,</w:t>
            </w:r>
            <w:r w:rsidRPr="00271DE9">
              <w:rPr>
                <w:rFonts w:asciiTheme="minorHAnsi" w:eastAsia="Tahoma" w:hAnsiTheme="minorHAnsi" w:cs="Tahoma"/>
                <w:b/>
                <w:spacing w:val="-6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 xml:space="preserve">if 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ny</w:t>
            </w:r>
            <w:r w:rsidRPr="00271DE9">
              <w:rPr>
                <w:rFonts w:asciiTheme="minorHAnsi" w:eastAsia="Tahoma" w:hAnsiTheme="minorHAnsi" w:cs="Tahoma"/>
                <w:b/>
              </w:rPr>
              <w:t>, do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pacing w:val="-4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it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</w:rPr>
              <w:t>o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u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>c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</w:rPr>
              <w:t>?</w:t>
            </w:r>
          </w:p>
          <w:p w:rsidR="00271DE9" w:rsidRPr="00271DE9" w:rsidRDefault="00271DE9">
            <w:pPr>
              <w:spacing w:before="10" w:line="140" w:lineRule="exact"/>
              <w:rPr>
                <w:rFonts w:asciiTheme="minorHAnsi" w:hAnsiTheme="minorHAnsi"/>
                <w:b/>
                <w:sz w:val="15"/>
                <w:szCs w:val="15"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271DE9" w:rsidRDefault="00271DE9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271DE9" w:rsidRPr="00D57A6C" w:rsidRDefault="00271DE9">
            <w:pPr>
              <w:ind w:left="102" w:right="498"/>
              <w:rPr>
                <w:rFonts w:asciiTheme="minorHAnsi" w:eastAsia="Tahoma" w:hAnsiTheme="minorHAnsi" w:cs="Tahoma"/>
              </w:rPr>
            </w:pPr>
            <w:r w:rsidRPr="00271DE9">
              <w:rPr>
                <w:rFonts w:asciiTheme="minorHAnsi" w:eastAsia="Tahoma" w:hAnsiTheme="minorHAnsi" w:cs="Tahoma"/>
                <w:b/>
              </w:rPr>
              <w:t>M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j</w:t>
            </w:r>
            <w:r w:rsidRPr="00271DE9">
              <w:rPr>
                <w:rFonts w:asciiTheme="minorHAnsi" w:eastAsia="Tahoma" w:hAnsiTheme="minorHAnsi" w:cs="Tahoma"/>
                <w:b/>
              </w:rPr>
              <w:t>or</w:t>
            </w:r>
            <w:r w:rsidRPr="00271DE9">
              <w:rPr>
                <w:rFonts w:asciiTheme="minorHAnsi" w:eastAsia="Tahoma" w:hAnsiTheme="minorHAnsi" w:cs="Tahoma"/>
                <w:b/>
                <w:spacing w:val="-5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p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>h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y</w:t>
            </w:r>
            <w:r w:rsidRPr="00271DE9">
              <w:rPr>
                <w:rFonts w:asciiTheme="minorHAnsi" w:eastAsia="Tahoma" w:hAnsiTheme="minorHAnsi" w:cs="Tahoma"/>
                <w:b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>i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c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</w:rPr>
              <w:t>l</w:t>
            </w:r>
            <w:r w:rsidRPr="00271DE9">
              <w:rPr>
                <w:rFonts w:asciiTheme="minorHAnsi" w:eastAsia="Tahoma" w:hAnsiTheme="minorHAnsi" w:cs="Tahoma"/>
                <w:b/>
                <w:spacing w:val="-7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f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ea</w:t>
            </w:r>
            <w:r w:rsidRPr="00271DE9">
              <w:rPr>
                <w:rFonts w:asciiTheme="minorHAnsi" w:eastAsia="Tahoma" w:hAnsiTheme="minorHAnsi" w:cs="Tahoma"/>
                <w:b/>
              </w:rPr>
              <w:t>t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u</w:t>
            </w:r>
            <w:r w:rsidRPr="00271DE9">
              <w:rPr>
                <w:rFonts w:asciiTheme="minorHAnsi" w:eastAsia="Tahoma" w:hAnsiTheme="minorHAnsi" w:cs="Tahoma"/>
                <w:b/>
              </w:rPr>
              <w:t>r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s</w:t>
            </w:r>
            <w:r w:rsidRPr="00271DE9">
              <w:rPr>
                <w:rFonts w:asciiTheme="minorHAnsi" w:eastAsia="Tahoma" w:hAnsiTheme="minorHAnsi" w:cs="Tahoma"/>
                <w:b/>
                <w:spacing w:val="-7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</w:rPr>
              <w:t>in</w:t>
            </w:r>
            <w:r w:rsidRPr="00271DE9">
              <w:rPr>
                <w:rFonts w:asciiTheme="minorHAnsi" w:eastAsia="Tahoma" w:hAnsiTheme="minorHAnsi" w:cs="Tahoma"/>
                <w:b/>
                <w:spacing w:val="2"/>
              </w:rPr>
              <w:t xml:space="preserve"> o</w:t>
            </w:r>
            <w:r w:rsidRPr="00271DE9">
              <w:rPr>
                <w:rFonts w:asciiTheme="minorHAnsi" w:eastAsia="Tahoma" w:hAnsiTheme="minorHAnsi" w:cs="Tahoma"/>
                <w:b/>
              </w:rPr>
              <w:t xml:space="preserve">r 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a</w:t>
            </w:r>
            <w:r w:rsidRPr="00271DE9">
              <w:rPr>
                <w:rFonts w:asciiTheme="minorHAnsi" w:eastAsia="Tahoma" w:hAnsiTheme="minorHAnsi" w:cs="Tahoma"/>
                <w:b/>
              </w:rPr>
              <w:t>ro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un</w:t>
            </w:r>
            <w:r w:rsidRPr="00271DE9">
              <w:rPr>
                <w:rFonts w:asciiTheme="minorHAnsi" w:eastAsia="Tahoma" w:hAnsiTheme="minorHAnsi" w:cs="Tahoma"/>
                <w:b/>
              </w:rPr>
              <w:t>d</w:t>
            </w:r>
            <w:r w:rsidRPr="00271DE9">
              <w:rPr>
                <w:rFonts w:asciiTheme="minorHAnsi" w:eastAsia="Tahoma" w:hAnsiTheme="minorHAnsi" w:cs="Tahoma"/>
                <w:b/>
                <w:spacing w:val="-3"/>
              </w:rPr>
              <w:t xml:space="preserve"> 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G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e</w:t>
            </w:r>
            <w:r w:rsidRPr="00271DE9">
              <w:rPr>
                <w:rFonts w:asciiTheme="minorHAnsi" w:eastAsia="Tahoma" w:hAnsiTheme="minorHAnsi" w:cs="Tahoma"/>
                <w:b/>
              </w:rPr>
              <w:t>r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ma</w:t>
            </w:r>
            <w:r w:rsidRPr="00271DE9">
              <w:rPr>
                <w:rFonts w:asciiTheme="minorHAnsi" w:eastAsia="Tahoma" w:hAnsiTheme="minorHAnsi" w:cs="Tahoma"/>
                <w:b/>
                <w:spacing w:val="-1"/>
              </w:rPr>
              <w:t>n</w:t>
            </w:r>
            <w:r w:rsidRPr="00271DE9">
              <w:rPr>
                <w:rFonts w:asciiTheme="minorHAnsi" w:eastAsia="Tahoma" w:hAnsiTheme="minorHAnsi" w:cs="Tahoma"/>
                <w:b/>
                <w:spacing w:val="1"/>
              </w:rPr>
              <w:t>y</w:t>
            </w:r>
            <w:r w:rsidRPr="00271DE9">
              <w:rPr>
                <w:rFonts w:asciiTheme="minorHAnsi" w:eastAsia="Tahoma" w:hAnsiTheme="minorHAnsi" w:cs="Tahoma"/>
                <w:b/>
              </w:rPr>
              <w:t>:</w:t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DE9" w:rsidRPr="00C4626C" w:rsidRDefault="007C00AC">
            <w:pPr>
              <w:rPr>
                <w:rFonts w:asciiTheme="minorHAnsi" w:hAnsiTheme="minorHAnsi"/>
                <w:i/>
                <w:sz w:val="22"/>
                <w:szCs w:val="24"/>
              </w:rPr>
            </w:pPr>
            <w:r w:rsidRPr="007C00AC">
              <w:rPr>
                <w:rFonts w:asciiTheme="minorHAnsi" w:hAnsiTheme="minorHAnsi"/>
                <w:b/>
                <w:i/>
                <w:sz w:val="22"/>
                <w:szCs w:val="24"/>
                <w:u w:val="single"/>
              </w:rPr>
              <w:t>NR:</w:t>
            </w:r>
            <w:r w:rsidRPr="007C00AC">
              <w:rPr>
                <w:rFonts w:asciiTheme="minorHAnsi" w:hAnsiTheme="minorHAnsi"/>
                <w:b/>
                <w:i/>
                <w:sz w:val="22"/>
                <w:szCs w:val="24"/>
              </w:rPr>
              <w:t xml:space="preserve"> </w:t>
            </w:r>
            <w:r w:rsidR="00271DE9" w:rsidRPr="00C4626C">
              <w:rPr>
                <w:rFonts w:asciiTheme="minorHAnsi" w:hAnsiTheme="minorHAnsi"/>
                <w:b/>
                <w:i/>
                <w:sz w:val="22"/>
                <w:szCs w:val="24"/>
                <w:highlight w:val="yellow"/>
              </w:rPr>
              <w:t>Coal</w:t>
            </w:r>
            <w:r w:rsidR="00271DE9" w:rsidRPr="00C4626C">
              <w:rPr>
                <w:rFonts w:asciiTheme="minorHAnsi" w:hAnsiTheme="minorHAnsi"/>
                <w:i/>
                <w:sz w:val="22"/>
                <w:szCs w:val="24"/>
              </w:rPr>
              <w:t>, iron ore, potash, uranium, nickel, natural gas, copper and timber (1/3 of the land is arable)</w:t>
            </w: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C4626C" w:rsidRPr="00C4626C" w:rsidRDefault="00C4626C" w:rsidP="0071233E">
            <w:pPr>
              <w:spacing w:after="200"/>
              <w:ind w:left="60"/>
              <w:rPr>
                <w:rFonts w:asciiTheme="minorHAnsi" w:hAnsiTheme="minorHAnsi"/>
                <w:b/>
                <w:szCs w:val="24"/>
              </w:rPr>
            </w:pPr>
            <w:r w:rsidRPr="00C4626C">
              <w:rPr>
                <w:rFonts w:asciiTheme="minorHAnsi" w:hAnsiTheme="minorHAnsi"/>
                <w:b/>
                <w:szCs w:val="24"/>
              </w:rPr>
              <w:t>Based on Germany’s abundant natural resources, what prediction can you make about its economy?</w:t>
            </w:r>
          </w:p>
          <w:p w:rsidR="00271DE9" w:rsidRPr="00510E16" w:rsidRDefault="00510E16">
            <w:pPr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</w:pPr>
            <w:r w:rsidRPr="00510E16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More natural resources= more businesses= strong economy</w:t>
            </w:r>
          </w:p>
          <w:p w:rsidR="00510E16" w:rsidRPr="00510E16" w:rsidRDefault="00510E16">
            <w:pPr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</w:pPr>
          </w:p>
          <w:p w:rsidR="00510E16" w:rsidRPr="00510E16" w:rsidRDefault="00510E1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10E16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Exports help and economy grow</w:t>
            </w: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71DE9" w:rsidRPr="00C4626C" w:rsidRDefault="00271DE9" w:rsidP="00D57A6C">
            <w:pPr>
              <w:rPr>
                <w:rFonts w:asciiTheme="minorHAnsi" w:hAnsiTheme="minorHAnsi"/>
                <w:b/>
                <w:i/>
                <w:sz w:val="22"/>
                <w:szCs w:val="24"/>
              </w:rPr>
            </w:pPr>
            <w:r w:rsidRPr="007C00AC">
              <w:rPr>
                <w:rFonts w:asciiTheme="minorHAnsi" w:hAnsiTheme="minorHAnsi"/>
                <w:b/>
                <w:i/>
                <w:sz w:val="22"/>
                <w:szCs w:val="24"/>
                <w:u w:val="single"/>
              </w:rPr>
              <w:t>Climate:</w:t>
            </w:r>
            <w:r w:rsidRPr="007C00AC">
              <w:rPr>
                <w:rFonts w:asciiTheme="minorHAnsi" w:hAnsiTheme="minorHAnsi"/>
                <w:b/>
                <w:i/>
                <w:sz w:val="22"/>
                <w:szCs w:val="24"/>
              </w:rPr>
              <w:t xml:space="preserve"> </w:t>
            </w:r>
            <w:r w:rsidRPr="00C4626C">
              <w:rPr>
                <w:rFonts w:asciiTheme="minorHAnsi" w:hAnsiTheme="minorHAnsi"/>
                <w:b/>
                <w:i/>
                <w:sz w:val="22"/>
                <w:szCs w:val="24"/>
                <w:highlight w:val="yellow"/>
              </w:rPr>
              <w:t>Cool winters and mild summers with good precipitation for crops.</w:t>
            </w:r>
          </w:p>
          <w:p w:rsidR="00271DE9" w:rsidRDefault="00271DE9">
            <w:pPr>
              <w:rPr>
                <w:rFonts w:asciiTheme="minorHAnsi" w:hAnsiTheme="minorHAnsi"/>
                <w:i/>
                <w:sz w:val="22"/>
                <w:szCs w:val="24"/>
              </w:rPr>
            </w:pPr>
          </w:p>
          <w:p w:rsidR="00DA20BC" w:rsidRDefault="00DA20BC" w:rsidP="00DA20BC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DA20BC">
              <w:rPr>
                <w:rFonts w:asciiTheme="minorHAnsi" w:hAnsiTheme="minorHAnsi"/>
                <w:b/>
                <w:i/>
                <w:szCs w:val="24"/>
              </w:rPr>
              <w:t xml:space="preserve">What role does climate play on the type of jobs people have in Germany? </w:t>
            </w:r>
          </w:p>
          <w:p w:rsidR="00510E16" w:rsidRDefault="00510E16" w:rsidP="00DA20BC">
            <w:pPr>
              <w:rPr>
                <w:rFonts w:asciiTheme="minorHAnsi" w:hAnsiTheme="minorHAnsi"/>
                <w:b/>
                <w:i/>
                <w:szCs w:val="24"/>
              </w:rPr>
            </w:pPr>
          </w:p>
          <w:p w:rsidR="00510E16" w:rsidRPr="00DA20BC" w:rsidRDefault="00510E16" w:rsidP="00DA20BC">
            <w:pPr>
              <w:rPr>
                <w:rFonts w:asciiTheme="minorHAnsi" w:hAnsiTheme="minorHAnsi"/>
                <w:b/>
                <w:i/>
                <w:sz w:val="22"/>
                <w:szCs w:val="24"/>
              </w:rPr>
            </w:pPr>
            <w:r w:rsidRPr="00510E16">
              <w:rPr>
                <w:rFonts w:asciiTheme="minorHAnsi" w:hAnsiTheme="minorHAnsi"/>
                <w:b/>
                <w:i/>
                <w:sz w:val="24"/>
                <w:szCs w:val="24"/>
                <w:highlight w:val="cyan"/>
              </w:rPr>
              <w:t>People can work year round due to climate- coal factories, building cars, farming, etc.</w:t>
            </w:r>
            <w:r w:rsidRPr="00510E16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E16" w:rsidRDefault="00C4626C" w:rsidP="00C4626C">
            <w:pPr>
              <w:spacing w:after="200" w:line="276" w:lineRule="auto"/>
              <w:ind w:left="90"/>
              <w:rPr>
                <w:rFonts w:asciiTheme="minorHAnsi" w:hAnsiTheme="minorHAnsi"/>
                <w:b/>
                <w:szCs w:val="24"/>
              </w:rPr>
            </w:pPr>
            <w:r w:rsidRPr="00C4626C">
              <w:rPr>
                <w:rFonts w:asciiTheme="minorHAnsi" w:hAnsiTheme="minorHAnsi"/>
                <w:b/>
                <w:szCs w:val="24"/>
              </w:rPr>
              <w:t>What could be a trade barrier in Germany?</w:t>
            </w:r>
          </w:p>
          <w:p w:rsidR="00762741" w:rsidRPr="00510E16" w:rsidRDefault="00510E16" w:rsidP="00C4626C">
            <w:pPr>
              <w:spacing w:after="200" w:line="276" w:lineRule="auto"/>
              <w:ind w:left="90"/>
              <w:rPr>
                <w:rFonts w:asciiTheme="minorHAnsi" w:hAnsiTheme="minorHAnsi"/>
                <w:b/>
                <w:sz w:val="24"/>
                <w:szCs w:val="24"/>
              </w:rPr>
            </w:pPr>
            <w:r w:rsidRPr="00510E16"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Alps</w:t>
            </w:r>
            <w:r w:rsidR="00C4626C" w:rsidRPr="00510E16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:rsidR="00762741" w:rsidRDefault="00762741" w:rsidP="00C4626C">
            <w:pPr>
              <w:spacing w:after="200" w:line="276" w:lineRule="auto"/>
              <w:ind w:left="90"/>
              <w:rPr>
                <w:rFonts w:asciiTheme="minorHAnsi" w:hAnsiTheme="minorHAnsi"/>
                <w:b/>
                <w:szCs w:val="24"/>
              </w:rPr>
            </w:pPr>
          </w:p>
          <w:p w:rsidR="00C4626C" w:rsidRDefault="00C4626C" w:rsidP="00510E16">
            <w:pPr>
              <w:spacing w:after="200" w:line="276" w:lineRule="auto"/>
              <w:rPr>
                <w:rFonts w:asciiTheme="minorHAnsi" w:hAnsiTheme="minorHAnsi"/>
                <w:b/>
                <w:szCs w:val="24"/>
              </w:rPr>
            </w:pPr>
            <w:r w:rsidRPr="00C4626C">
              <w:rPr>
                <w:rFonts w:asciiTheme="minorHAnsi" w:hAnsiTheme="minorHAnsi"/>
                <w:b/>
                <w:szCs w:val="24"/>
              </w:rPr>
              <w:t>What would help trade in Germany?</w:t>
            </w:r>
            <w:r w:rsidR="00510E16">
              <w:rPr>
                <w:rFonts w:asciiTheme="minorHAnsi" w:hAnsiTheme="minorHAnsi"/>
                <w:b/>
                <w:szCs w:val="24"/>
              </w:rPr>
              <w:br/>
            </w:r>
            <w:r w:rsidR="00510E16" w:rsidRPr="00510E16">
              <w:rPr>
                <w:rFonts w:asciiTheme="minorHAnsi" w:hAnsiTheme="minorHAnsi"/>
                <w:b/>
                <w:sz w:val="22"/>
                <w:szCs w:val="24"/>
                <w:highlight w:val="cyan"/>
              </w:rPr>
              <w:t>Rhine River and access to major ports helps trade. Central location and strong economy due to natural resources.</w:t>
            </w:r>
            <w:r w:rsidR="00510E16" w:rsidRPr="00510E16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</w:p>
          <w:p w:rsidR="00510E16" w:rsidRPr="00C4626C" w:rsidRDefault="00510E16" w:rsidP="00C4626C">
            <w:pPr>
              <w:spacing w:after="200" w:line="276" w:lineRule="auto"/>
              <w:ind w:left="90"/>
              <w:rPr>
                <w:rFonts w:asciiTheme="minorHAnsi" w:hAnsiTheme="minorHAnsi"/>
                <w:b/>
                <w:szCs w:val="24"/>
              </w:rPr>
            </w:pPr>
          </w:p>
          <w:p w:rsidR="00271DE9" w:rsidRPr="00C4626C" w:rsidRDefault="00271DE9">
            <w:pPr>
              <w:rPr>
                <w:rFonts w:asciiTheme="minorHAnsi" w:hAnsiTheme="minorHAnsi"/>
              </w:rPr>
            </w:pPr>
          </w:p>
        </w:tc>
      </w:tr>
    </w:tbl>
    <w:p w:rsidR="00C13ABB" w:rsidRDefault="00C13ABB"/>
    <w:sectPr w:rsidR="00C13ABB" w:rsidSect="00271DE9">
      <w:headerReference w:type="default" r:id="rId7"/>
      <w:footerReference w:type="default" r:id="rId8"/>
      <w:pgSz w:w="15840" w:h="12240" w:orient="landscape"/>
      <w:pgMar w:top="270" w:right="680" w:bottom="280" w:left="500" w:header="180" w:footer="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57" w:rsidRDefault="00590F57">
      <w:r>
        <w:separator/>
      </w:r>
    </w:p>
  </w:endnote>
  <w:endnote w:type="continuationSeparator" w:id="0">
    <w:p w:rsidR="00590F57" w:rsidRDefault="0059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BB" w:rsidRDefault="00C13AB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57" w:rsidRDefault="00590F57">
      <w:r>
        <w:separator/>
      </w:r>
    </w:p>
  </w:footnote>
  <w:footnote w:type="continuationSeparator" w:id="0">
    <w:p w:rsidR="00590F57" w:rsidRDefault="0059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BB" w:rsidRDefault="00C13ABB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7F9"/>
    <w:multiLevelType w:val="hybridMultilevel"/>
    <w:tmpl w:val="FF54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6C81"/>
    <w:multiLevelType w:val="hybridMultilevel"/>
    <w:tmpl w:val="8FB6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17B7A"/>
    <w:multiLevelType w:val="multilevel"/>
    <w:tmpl w:val="8966A8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FD72DD"/>
    <w:multiLevelType w:val="hybridMultilevel"/>
    <w:tmpl w:val="8FB6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4D"/>
    <w:rsid w:val="001B0721"/>
    <w:rsid w:val="00271DE9"/>
    <w:rsid w:val="002E10D3"/>
    <w:rsid w:val="003B0E7B"/>
    <w:rsid w:val="003F1559"/>
    <w:rsid w:val="00510E16"/>
    <w:rsid w:val="005877A7"/>
    <w:rsid w:val="00590F57"/>
    <w:rsid w:val="005A0034"/>
    <w:rsid w:val="0068544C"/>
    <w:rsid w:val="006F734D"/>
    <w:rsid w:val="0071233E"/>
    <w:rsid w:val="00762741"/>
    <w:rsid w:val="007C00AC"/>
    <w:rsid w:val="008A2D8D"/>
    <w:rsid w:val="008F1569"/>
    <w:rsid w:val="009B53D4"/>
    <w:rsid w:val="00BD252F"/>
    <w:rsid w:val="00C13ABB"/>
    <w:rsid w:val="00C4626C"/>
    <w:rsid w:val="00D57A6C"/>
    <w:rsid w:val="00D85B12"/>
    <w:rsid w:val="00DA20BC"/>
    <w:rsid w:val="00EF5F62"/>
    <w:rsid w:val="00FC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343B0-DB04-43B5-B4CE-EF08FEA0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3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BB"/>
  </w:style>
  <w:style w:type="paragraph" w:styleId="Footer">
    <w:name w:val="footer"/>
    <w:basedOn w:val="Normal"/>
    <w:link w:val="FooterChar"/>
    <w:uiPriority w:val="99"/>
    <w:unhideWhenUsed/>
    <w:rsid w:val="00C13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BB"/>
  </w:style>
  <w:style w:type="paragraph" w:styleId="BalloonText">
    <w:name w:val="Balloon Text"/>
    <w:basedOn w:val="Normal"/>
    <w:link w:val="BalloonTextChar"/>
    <w:uiPriority w:val="99"/>
    <w:semiHidden/>
    <w:unhideWhenUsed/>
    <w:rsid w:val="00FC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Pardee, Katie</dc:creator>
  <cp:lastModifiedBy>Pardee, Katie</cp:lastModifiedBy>
  <cp:revision>2</cp:revision>
  <cp:lastPrinted>2014-08-22T19:50:00Z</cp:lastPrinted>
  <dcterms:created xsi:type="dcterms:W3CDTF">2015-09-09T12:32:00Z</dcterms:created>
  <dcterms:modified xsi:type="dcterms:W3CDTF">2015-09-09T12:32:00Z</dcterms:modified>
</cp:coreProperties>
</file>